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F0B8" w14:textId="3D6BAE9F" w:rsidR="00BA517F" w:rsidRDefault="00821675" w:rsidP="006265F4">
      <w:pPr>
        <w:autoSpaceDE w:val="0"/>
        <w:autoSpaceDN w:val="0"/>
        <w:adjustRightInd w:val="0"/>
        <w:spacing w:line="276" w:lineRule="auto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0" wp14:anchorId="150F40FF" wp14:editId="1304E256">
            <wp:simplePos x="0" y="0"/>
            <wp:positionH relativeFrom="column">
              <wp:posOffset>53975</wp:posOffset>
            </wp:positionH>
            <wp:positionV relativeFrom="paragraph">
              <wp:posOffset>-78105</wp:posOffset>
            </wp:positionV>
            <wp:extent cx="5658485" cy="504825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48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780A9" w14:textId="77777777" w:rsidR="00BA517F" w:rsidRDefault="00BA517F" w:rsidP="006265F4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041FA79E" w14:textId="77777777" w:rsidR="004C4FEE" w:rsidRPr="004C4FEE" w:rsidRDefault="004C4FEE" w:rsidP="004C4FEE">
      <w:pPr>
        <w:pStyle w:val="Tytu"/>
        <w:rPr>
          <w:rFonts w:ascii="ubuntu" w:hAnsi="ubuntu"/>
          <w:sz w:val="15"/>
          <w:szCs w:val="16"/>
          <w:shd w:val="clear" w:color="auto" w:fill="FFFFFF"/>
        </w:rPr>
      </w:pPr>
      <w:bookmarkStart w:id="0" w:name="_Hlk67910950"/>
    </w:p>
    <w:p w14:paraId="4D6E122B" w14:textId="77777777" w:rsidR="004C4FEE" w:rsidRPr="00255FFF" w:rsidRDefault="004C4FEE" w:rsidP="004C4FEE">
      <w:pPr>
        <w:pStyle w:val="Tytu"/>
        <w:rPr>
          <w:rFonts w:ascii="Calibri" w:hAnsi="Calibri" w:cs="Calibri"/>
          <w:b w:val="0"/>
          <w:bCs/>
          <w:sz w:val="23"/>
          <w:szCs w:val="23"/>
        </w:rPr>
      </w:pPr>
      <w:r w:rsidRPr="00255FFF">
        <w:rPr>
          <w:rFonts w:ascii="Calibri" w:hAnsi="Calibri" w:cs="Calibri"/>
          <w:b w:val="0"/>
          <w:bCs/>
          <w:sz w:val="21"/>
          <w:szCs w:val="21"/>
          <w:shd w:val="clear" w:color="auto" w:fill="FFFFFF"/>
        </w:rPr>
        <w:t>"Europejski Fundusz Rolny na rzecz Rozwoju Obszarów Wiejskich: Europa inwestująca w obszary wiejskie".</w:t>
      </w:r>
    </w:p>
    <w:bookmarkEnd w:id="0"/>
    <w:p w14:paraId="12BBD730" w14:textId="77777777" w:rsidR="00BA517F" w:rsidRDefault="00BA517F" w:rsidP="006265F4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4B3AFE90" w14:textId="77777777" w:rsidR="00BA517F" w:rsidRDefault="00BA517F" w:rsidP="006265F4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3144C802" w14:textId="77777777" w:rsidR="00BA517F" w:rsidRPr="00BA517F" w:rsidRDefault="00BA517F" w:rsidP="00BA517F">
      <w:pPr>
        <w:ind w:left="-284"/>
        <w:jc w:val="right"/>
        <w:rPr>
          <w:bCs/>
          <w:sz w:val="24"/>
          <w:szCs w:val="16"/>
        </w:rPr>
      </w:pPr>
      <w:r w:rsidRPr="00BA517F">
        <w:rPr>
          <w:bCs/>
          <w:sz w:val="24"/>
          <w:szCs w:val="16"/>
        </w:rPr>
        <w:t>Załącznik nr 5 do SWZ</w:t>
      </w:r>
      <w:r w:rsidRPr="00BA517F">
        <w:rPr>
          <w:bCs/>
          <w:sz w:val="24"/>
          <w:szCs w:val="16"/>
        </w:rPr>
        <w:tab/>
      </w:r>
    </w:p>
    <w:p w14:paraId="36B9CB92" w14:textId="77777777" w:rsidR="00FF04FA" w:rsidRPr="006265F4" w:rsidRDefault="00FF04FA" w:rsidP="006265F4">
      <w:pPr>
        <w:autoSpaceDE w:val="0"/>
        <w:autoSpaceDN w:val="0"/>
        <w:adjustRightInd w:val="0"/>
        <w:spacing w:line="276" w:lineRule="auto"/>
        <w:rPr>
          <w:sz w:val="32"/>
        </w:rPr>
      </w:pPr>
      <w:r w:rsidRPr="00891D85">
        <w:rPr>
          <w:sz w:val="22"/>
        </w:rPr>
        <w:t xml:space="preserve">Znak sprawy: </w:t>
      </w:r>
      <w:r w:rsidRPr="00BA24CE">
        <w:rPr>
          <w:sz w:val="22"/>
        </w:rPr>
        <w:t>ZP.IX.271.0</w:t>
      </w:r>
      <w:r w:rsidR="00BA24CE" w:rsidRPr="00BA24CE">
        <w:rPr>
          <w:sz w:val="22"/>
        </w:rPr>
        <w:t>20</w:t>
      </w:r>
      <w:r w:rsidRPr="00BA24CE">
        <w:rPr>
          <w:sz w:val="22"/>
        </w:rPr>
        <w:t>.2021</w:t>
      </w:r>
      <w:r w:rsidRPr="00891D85">
        <w:rPr>
          <w:sz w:val="32"/>
        </w:rPr>
        <w:tab/>
      </w:r>
    </w:p>
    <w:p w14:paraId="10C36786" w14:textId="2548B74B" w:rsidR="00FF04FA" w:rsidRPr="00891D85" w:rsidRDefault="00821675" w:rsidP="00FF04FA">
      <w:pPr>
        <w:rPr>
          <w:b/>
          <w:sz w:val="22"/>
          <w:szCs w:val="24"/>
          <w:u w:val="single"/>
        </w:rPr>
      </w:pPr>
      <w:r w:rsidRPr="00891D85"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3D35A8" wp14:editId="3A3BDAE1">
                <wp:simplePos x="0" y="0"/>
                <wp:positionH relativeFrom="column">
                  <wp:posOffset>-24130</wp:posOffset>
                </wp:positionH>
                <wp:positionV relativeFrom="paragraph">
                  <wp:posOffset>121920</wp:posOffset>
                </wp:positionV>
                <wp:extent cx="5781675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D43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pt;margin-top:9.6pt;width:455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" strokecolor="#9bbb59" strokeweight=".25pt">
                <v:shadow color="#868686"/>
              </v:shape>
            </w:pict>
          </mc:Fallback>
        </mc:AlternateContent>
      </w:r>
    </w:p>
    <w:p w14:paraId="33673E19" w14:textId="77777777" w:rsidR="000A0339" w:rsidRDefault="000A0339" w:rsidP="000A0339">
      <w:pPr>
        <w:suppressAutoHyphens/>
        <w:spacing w:line="360" w:lineRule="auto"/>
        <w:rPr>
          <w:rFonts w:ascii="Cambria" w:hAnsi="Cambria" w:cs="Cambria"/>
          <w:color w:val="000000"/>
          <w:lang w:eastAsia="ar-SA"/>
        </w:rPr>
      </w:pPr>
    </w:p>
    <w:p w14:paraId="1AC60453" w14:textId="77777777" w:rsidR="000A0339" w:rsidRPr="000A0339" w:rsidRDefault="000A0339" w:rsidP="000A0339">
      <w:pPr>
        <w:spacing w:line="276" w:lineRule="auto"/>
        <w:rPr>
          <w:b/>
          <w:sz w:val="22"/>
          <w:szCs w:val="22"/>
        </w:rPr>
      </w:pPr>
      <w:r w:rsidRPr="000A0339">
        <w:rPr>
          <w:b/>
          <w:sz w:val="22"/>
          <w:szCs w:val="22"/>
        </w:rPr>
        <w:t>Wykonawca:</w:t>
      </w:r>
    </w:p>
    <w:p w14:paraId="39A0A351" w14:textId="77777777" w:rsidR="000A0339" w:rsidRPr="001A0175" w:rsidRDefault="000A0339" w:rsidP="000A0339">
      <w:pPr>
        <w:spacing w:line="276" w:lineRule="auto"/>
        <w:rPr>
          <w:b/>
          <w:sz w:val="22"/>
          <w:szCs w:val="22"/>
          <w:u w:val="single"/>
        </w:rPr>
      </w:pPr>
    </w:p>
    <w:p w14:paraId="62A638FC" w14:textId="77777777" w:rsidR="000A0339" w:rsidRPr="001A0175" w:rsidRDefault="000A0339" w:rsidP="000A0339">
      <w:pPr>
        <w:ind w:right="5954"/>
        <w:rPr>
          <w:sz w:val="21"/>
          <w:szCs w:val="21"/>
        </w:rPr>
      </w:pPr>
      <w:r w:rsidRPr="001A0175">
        <w:rPr>
          <w:sz w:val="21"/>
          <w:szCs w:val="21"/>
        </w:rPr>
        <w:t>…………………………………………………………………………</w:t>
      </w:r>
    </w:p>
    <w:p w14:paraId="1DE4FE3B" w14:textId="77777777" w:rsidR="000A0339" w:rsidRPr="00C077CC" w:rsidRDefault="000A0339" w:rsidP="000A0339">
      <w:pPr>
        <w:ind w:right="5953"/>
        <w:rPr>
          <w:i/>
          <w:sz w:val="16"/>
          <w:szCs w:val="16"/>
        </w:rPr>
      </w:pPr>
      <w:r w:rsidRPr="001A0175">
        <w:rPr>
          <w:i/>
          <w:sz w:val="16"/>
          <w:szCs w:val="16"/>
        </w:rPr>
        <w:t>(pełna nazwa/firma, adres, w zależności od podmiotu: NIP/PESEL, KRS/CEiDG)</w:t>
      </w:r>
    </w:p>
    <w:p w14:paraId="74F9D960" w14:textId="77777777" w:rsidR="000A0339" w:rsidRDefault="000A0339" w:rsidP="000A0339">
      <w:pPr>
        <w:spacing w:line="276" w:lineRule="auto"/>
        <w:rPr>
          <w:sz w:val="22"/>
          <w:szCs w:val="22"/>
          <w:u w:val="single"/>
        </w:rPr>
      </w:pPr>
    </w:p>
    <w:p w14:paraId="30151DB4" w14:textId="77777777" w:rsidR="000A0339" w:rsidRPr="000A0339" w:rsidRDefault="000A0339" w:rsidP="000A0339">
      <w:pPr>
        <w:spacing w:line="276" w:lineRule="auto"/>
        <w:rPr>
          <w:sz w:val="22"/>
          <w:szCs w:val="22"/>
        </w:rPr>
      </w:pPr>
      <w:r w:rsidRPr="000A0339">
        <w:rPr>
          <w:sz w:val="22"/>
          <w:szCs w:val="22"/>
        </w:rPr>
        <w:t>reprezentowany przez:</w:t>
      </w:r>
    </w:p>
    <w:p w14:paraId="35215689" w14:textId="77777777" w:rsidR="000A0339" w:rsidRPr="001A0175" w:rsidRDefault="000A0339" w:rsidP="000A0339">
      <w:pPr>
        <w:ind w:right="5954"/>
        <w:rPr>
          <w:sz w:val="21"/>
          <w:szCs w:val="21"/>
        </w:rPr>
      </w:pPr>
      <w:r w:rsidRPr="001A0175">
        <w:rPr>
          <w:sz w:val="21"/>
          <w:szCs w:val="21"/>
        </w:rPr>
        <w:t>……………………………………</w:t>
      </w:r>
    </w:p>
    <w:p w14:paraId="5B019EEF" w14:textId="77777777" w:rsidR="000A0339" w:rsidRPr="001A0175" w:rsidRDefault="000A0339" w:rsidP="000A0339">
      <w:pPr>
        <w:ind w:right="5953"/>
        <w:rPr>
          <w:i/>
          <w:sz w:val="16"/>
          <w:szCs w:val="16"/>
        </w:rPr>
      </w:pPr>
      <w:r w:rsidRPr="001A0175">
        <w:rPr>
          <w:i/>
          <w:sz w:val="16"/>
          <w:szCs w:val="16"/>
        </w:rPr>
        <w:t>(imię, nazwisko, stanowisko/podstawa do  reprezentacji)</w:t>
      </w:r>
    </w:p>
    <w:p w14:paraId="683B1681" w14:textId="77777777" w:rsidR="00FF04FA" w:rsidRDefault="00FF04FA" w:rsidP="00FF04FA">
      <w:pPr>
        <w:rPr>
          <w:b/>
          <w:sz w:val="22"/>
          <w:szCs w:val="24"/>
          <w:u w:val="single"/>
        </w:rPr>
      </w:pPr>
    </w:p>
    <w:p w14:paraId="3DDB5158" w14:textId="77777777" w:rsidR="006265F4" w:rsidRPr="006265F4" w:rsidRDefault="006265F4" w:rsidP="006265F4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  <w:r w:rsidRPr="006265F4"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14:paraId="21CC67D3" w14:textId="77777777" w:rsidR="006265F4" w:rsidRPr="006265F4" w:rsidRDefault="006265F4" w:rsidP="006265F4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6265F4">
        <w:rPr>
          <w:rFonts w:eastAsia="Calibri"/>
          <w:iCs/>
          <w:color w:val="000000"/>
          <w:sz w:val="22"/>
          <w:szCs w:val="24"/>
          <w:lang w:eastAsia="en-US"/>
        </w:rPr>
        <w:t>Gmina Włodowice</w:t>
      </w:r>
    </w:p>
    <w:p w14:paraId="39B7CEBD" w14:textId="77777777" w:rsidR="006265F4" w:rsidRPr="006265F4" w:rsidRDefault="006265F4" w:rsidP="006265F4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6265F4">
        <w:rPr>
          <w:rFonts w:eastAsia="Calibri"/>
          <w:iCs/>
          <w:color w:val="000000"/>
          <w:sz w:val="22"/>
          <w:szCs w:val="24"/>
          <w:lang w:eastAsia="en-US"/>
        </w:rPr>
        <w:t>Ul. Krakowska 26</w:t>
      </w:r>
    </w:p>
    <w:p w14:paraId="5B82EE44" w14:textId="77777777" w:rsidR="006265F4" w:rsidRDefault="006265F4" w:rsidP="006265F4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6265F4">
        <w:rPr>
          <w:rFonts w:eastAsia="Calibri"/>
          <w:iCs/>
          <w:color w:val="000000"/>
          <w:sz w:val="22"/>
          <w:szCs w:val="24"/>
          <w:lang w:eastAsia="en-US"/>
        </w:rPr>
        <w:t>42-421 Włodowice</w:t>
      </w:r>
    </w:p>
    <w:p w14:paraId="48FB9D17" w14:textId="77777777" w:rsidR="006265F4" w:rsidRPr="006265F4" w:rsidRDefault="006265F4" w:rsidP="006265F4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</w:p>
    <w:p w14:paraId="77C654E4" w14:textId="77777777" w:rsidR="00FF04FA" w:rsidRPr="00891D85" w:rsidRDefault="00FF04FA" w:rsidP="00FF04FA">
      <w:pPr>
        <w:jc w:val="center"/>
        <w:rPr>
          <w:b/>
          <w:sz w:val="22"/>
          <w:szCs w:val="24"/>
        </w:rPr>
      </w:pPr>
      <w:r w:rsidRPr="00891D85">
        <w:rPr>
          <w:b/>
          <w:sz w:val="22"/>
          <w:szCs w:val="24"/>
        </w:rPr>
        <w:t>WYKAZ OSÓB</w:t>
      </w:r>
    </w:p>
    <w:p w14:paraId="0EB3B15B" w14:textId="77777777" w:rsidR="000A7299" w:rsidRDefault="000A7299" w:rsidP="000A7299">
      <w:pPr>
        <w:jc w:val="both"/>
        <w:rPr>
          <w:sz w:val="24"/>
        </w:rPr>
      </w:pPr>
    </w:p>
    <w:p w14:paraId="1EA7B3B9" w14:textId="77777777" w:rsidR="00FF04FA" w:rsidRPr="00891D85" w:rsidRDefault="00FF04FA" w:rsidP="000A7299">
      <w:pPr>
        <w:jc w:val="both"/>
        <w:rPr>
          <w:sz w:val="22"/>
        </w:rPr>
      </w:pPr>
      <w:r w:rsidRPr="00891D85">
        <w:rPr>
          <w:sz w:val="22"/>
        </w:rPr>
        <w:t xml:space="preserve">Na potrzeby postępowania o udzielenie zamówienia publicznego </w:t>
      </w:r>
      <w:r w:rsidRPr="00AF3774">
        <w:rPr>
          <w:sz w:val="22"/>
          <w:szCs w:val="22"/>
        </w:rPr>
        <w:t xml:space="preserve">pn.: </w:t>
      </w:r>
      <w:r w:rsidR="00BA24CE" w:rsidRPr="00AF3774">
        <w:rPr>
          <w:b/>
          <w:bCs/>
          <w:sz w:val="22"/>
          <w:szCs w:val="22"/>
        </w:rPr>
        <w:t xml:space="preserve">„Budowa kanalizacji w miejscowości Rudniki – etap II” </w:t>
      </w:r>
      <w:r w:rsidRPr="00AF3774">
        <w:rPr>
          <w:sz w:val="22"/>
          <w:szCs w:val="22"/>
        </w:rPr>
        <w:t>prowadzonego przez Gminę Włod</w:t>
      </w:r>
      <w:r w:rsidRPr="00891D85">
        <w:rPr>
          <w:sz w:val="22"/>
        </w:rPr>
        <w:t xml:space="preserve">owice, </w:t>
      </w:r>
      <w:r w:rsidRPr="00891D85">
        <w:rPr>
          <w:sz w:val="22"/>
          <w:shd w:val="clear" w:color="auto" w:fill="FFFFFF"/>
        </w:rPr>
        <w:t>ul. Krakowska 26</w:t>
      </w:r>
      <w:r w:rsidRPr="00891D85">
        <w:rPr>
          <w:sz w:val="22"/>
        </w:rPr>
        <w:t xml:space="preserve">, </w:t>
      </w:r>
      <w:r w:rsidRPr="00891D85">
        <w:rPr>
          <w:sz w:val="22"/>
          <w:shd w:val="clear" w:color="auto" w:fill="FFFFFF"/>
        </w:rPr>
        <w:t>42-421 Włodowice</w:t>
      </w:r>
      <w:r w:rsidRPr="00891D85">
        <w:rPr>
          <w:i/>
          <w:sz w:val="22"/>
        </w:rPr>
        <w:t xml:space="preserve">, </w:t>
      </w:r>
      <w:r w:rsidRPr="00891D85">
        <w:rPr>
          <w:sz w:val="22"/>
        </w:rPr>
        <w:t>przedkładam wykaz osób.</w:t>
      </w:r>
    </w:p>
    <w:p w14:paraId="22A67482" w14:textId="77777777" w:rsidR="00113D80" w:rsidRPr="005A77DC" w:rsidRDefault="00113D80" w:rsidP="009642E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983"/>
        <w:gridCol w:w="2027"/>
        <w:gridCol w:w="2910"/>
        <w:gridCol w:w="1806"/>
      </w:tblGrid>
      <w:tr w:rsidR="009642EE" w:rsidRPr="005A77DC" w14:paraId="2B4B825B" w14:textId="77777777" w:rsidTr="00FF04FA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66D070D2" w14:textId="77777777" w:rsidR="009642EE" w:rsidRPr="006265F4" w:rsidRDefault="009642EE" w:rsidP="002B08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265F4">
              <w:rPr>
                <w:szCs w:val="24"/>
              </w:rPr>
              <w:t>Lp.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65852112" w14:textId="77777777" w:rsidR="009642EE" w:rsidRPr="006265F4" w:rsidRDefault="009642EE" w:rsidP="002B08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265F4">
              <w:rPr>
                <w:szCs w:val="24"/>
              </w:rPr>
              <w:t>Imię i Nazwisko</w:t>
            </w:r>
          </w:p>
        </w:tc>
        <w:tc>
          <w:tcPr>
            <w:tcW w:w="2027" w:type="dxa"/>
            <w:vAlign w:val="center"/>
          </w:tcPr>
          <w:p w14:paraId="3F52A840" w14:textId="77777777" w:rsidR="009642EE" w:rsidRPr="006265F4" w:rsidRDefault="009642EE" w:rsidP="002B08D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6265F4">
              <w:rPr>
                <w:szCs w:val="24"/>
              </w:rPr>
              <w:t>Zakres czynności wykonywanych w ramach zamówienia</w:t>
            </w:r>
          </w:p>
        </w:tc>
        <w:tc>
          <w:tcPr>
            <w:tcW w:w="291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4"/>
            </w:tblGrid>
            <w:tr w:rsidR="009642EE" w:rsidRPr="006265F4" w14:paraId="5AC071FC" w14:textId="77777777" w:rsidTr="002B08D7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14:paraId="610D6AA0" w14:textId="77777777" w:rsidR="009642EE" w:rsidRPr="006265F4" w:rsidRDefault="009642EE" w:rsidP="002B08D7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6265F4">
                    <w:rPr>
                      <w:bCs/>
                      <w:szCs w:val="24"/>
                    </w:rPr>
                    <w:t xml:space="preserve">Kwalifikacje zawodowe, doświadczenie i wykształcenie </w:t>
                  </w:r>
                </w:p>
              </w:tc>
            </w:tr>
          </w:tbl>
          <w:p w14:paraId="23E1C609" w14:textId="77777777" w:rsidR="009642EE" w:rsidRPr="006265F4" w:rsidRDefault="009642EE" w:rsidP="002B08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277719EB" w14:textId="77777777" w:rsidR="009642EE" w:rsidRPr="006265F4" w:rsidRDefault="009642EE" w:rsidP="002B08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265F4">
              <w:rPr>
                <w:szCs w:val="24"/>
              </w:rPr>
              <w:t>Podstawa dysponowania</w:t>
            </w:r>
          </w:p>
          <w:p w14:paraId="1F2A0D43" w14:textId="77777777" w:rsidR="009642EE" w:rsidRPr="006265F4" w:rsidRDefault="009642EE" w:rsidP="002B08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265F4">
              <w:rPr>
                <w:szCs w:val="24"/>
              </w:rPr>
              <w:t>osobą</w:t>
            </w:r>
          </w:p>
        </w:tc>
      </w:tr>
      <w:tr w:rsidR="009642EE" w:rsidRPr="005A77DC" w14:paraId="1A4C12BC" w14:textId="77777777" w:rsidTr="00FF04FA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0AD4ADAF" w14:textId="77777777"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1C17D723" w14:textId="77777777"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59A514E8" w14:textId="77777777"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2D1FF527" w14:textId="77777777"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14:paraId="3E0CB016" w14:textId="77777777"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07CC0A72" w14:textId="77777777"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39B971B6" w14:textId="77777777"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642EE" w:rsidRPr="005A77DC" w14:paraId="0372D840" w14:textId="77777777" w:rsidTr="00FF04FA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737771F0" w14:textId="77777777"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85AF481" w14:textId="77777777"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6462DD7D" w14:textId="77777777"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3FD80271" w14:textId="77777777"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14:paraId="5CE27075" w14:textId="77777777"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76011650" w14:textId="77777777"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22C1E4CA" w14:textId="77777777"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642EE" w:rsidRPr="005A77DC" w14:paraId="49BE8BED" w14:textId="77777777" w:rsidTr="00FF04FA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67DED1EF" w14:textId="77777777"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A28B0FD" w14:textId="77777777"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361ABAB8" w14:textId="77777777"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3A79F265" w14:textId="77777777"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14:paraId="7354E674" w14:textId="77777777"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1B19E136" w14:textId="77777777"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4AE18BD7" w14:textId="77777777" w:rsidR="009642EE" w:rsidRPr="005A77DC" w:rsidRDefault="009642EE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F3774" w:rsidRPr="005A77DC" w14:paraId="71A2CF88" w14:textId="77777777" w:rsidTr="00FF04FA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2E0ACE41" w14:textId="77777777" w:rsidR="00AF3774" w:rsidRPr="005A77DC" w:rsidRDefault="00AF3774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F974E34" w14:textId="77777777" w:rsidR="00AF3774" w:rsidRDefault="00AF3774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1AA022BE" w14:textId="77777777" w:rsidR="00AF3774" w:rsidRDefault="00AF3774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0C61A4A0" w14:textId="77777777" w:rsidR="00AF3774" w:rsidRPr="005A77DC" w:rsidRDefault="00AF3774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14:paraId="18F53A30" w14:textId="77777777" w:rsidR="00AF3774" w:rsidRPr="005A77DC" w:rsidRDefault="00AF3774" w:rsidP="002B08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12C5EF6C" w14:textId="77777777" w:rsidR="00AF3774" w:rsidRPr="005A77DC" w:rsidRDefault="00AF3774" w:rsidP="002B08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4E7ECD9D" w14:textId="77777777" w:rsidR="00AF3774" w:rsidRPr="005A77DC" w:rsidRDefault="00AF3774" w:rsidP="002B0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E0089E6" w14:textId="77777777" w:rsidR="009642EE" w:rsidRPr="005A77DC" w:rsidRDefault="009642EE" w:rsidP="009642E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5B6E8D6" w14:textId="77777777" w:rsidR="0070473A" w:rsidRPr="006265F4" w:rsidRDefault="0070473A" w:rsidP="006265F4">
      <w:pPr>
        <w:ind w:left="4248"/>
        <w:jc w:val="both"/>
        <w:rPr>
          <w:i/>
          <w:szCs w:val="24"/>
        </w:rPr>
      </w:pPr>
    </w:p>
    <w:sectPr w:rsidR="0070473A" w:rsidRPr="006265F4" w:rsidSect="00891D85">
      <w:headerReference w:type="default" r:id="rId8"/>
      <w:footerReference w:type="default" r:id="rId9"/>
      <w:type w:val="continuous"/>
      <w:pgSz w:w="11906" w:h="16838"/>
      <w:pgMar w:top="234" w:right="1418" w:bottom="1134" w:left="1418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60CE" w14:textId="77777777" w:rsidR="00B5243F" w:rsidRDefault="00B5243F" w:rsidP="001555DB">
      <w:r>
        <w:separator/>
      </w:r>
    </w:p>
  </w:endnote>
  <w:endnote w:type="continuationSeparator" w:id="0">
    <w:p w14:paraId="38C69F63" w14:textId="77777777" w:rsidR="00B5243F" w:rsidRDefault="00B5243F" w:rsidP="0015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6661" w14:textId="77777777" w:rsidR="00340CA0" w:rsidRDefault="00340CA0" w:rsidP="00340CA0">
    <w:pPr>
      <w:pStyle w:val="Stopka"/>
      <w:jc w:val="right"/>
    </w:pPr>
  </w:p>
  <w:p w14:paraId="60205E32" w14:textId="77777777" w:rsidR="00340CA0" w:rsidRDefault="00340CA0" w:rsidP="00F04D2E">
    <w:pPr>
      <w:pStyle w:val="Stopka"/>
    </w:pPr>
  </w:p>
  <w:p w14:paraId="54CA7E87" w14:textId="77777777" w:rsidR="00340CA0" w:rsidRDefault="001B4CF2" w:rsidP="001B4CF2">
    <w:pPr>
      <w:pStyle w:val="Stopka"/>
      <w:tabs>
        <w:tab w:val="left" w:pos="396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8AA7" w14:textId="77777777" w:rsidR="00B5243F" w:rsidRDefault="00B5243F" w:rsidP="001555DB">
      <w:r>
        <w:separator/>
      </w:r>
    </w:p>
  </w:footnote>
  <w:footnote w:type="continuationSeparator" w:id="0">
    <w:p w14:paraId="4A7E8135" w14:textId="77777777" w:rsidR="00B5243F" w:rsidRDefault="00B5243F" w:rsidP="00155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A3DE" w14:textId="77777777" w:rsidR="00F04D2E" w:rsidRDefault="00F04D2E" w:rsidP="00223477">
    <w:pPr>
      <w:ind w:left="3256" w:firstLine="992"/>
      <w:rPr>
        <w:rFonts w:ascii="Cambria" w:hAnsi="Cambria"/>
        <w:b/>
        <w:sz w:val="24"/>
        <w:szCs w:val="24"/>
      </w:rPr>
    </w:pPr>
    <w:r>
      <w:rPr>
        <w:b/>
        <w:sz w:val="22"/>
        <w:szCs w:val="22"/>
      </w:rPr>
      <w:t xml:space="preserve">    </w:t>
    </w:r>
  </w:p>
  <w:p w14:paraId="58F822FC" w14:textId="77777777" w:rsidR="00223477" w:rsidRPr="002C3878" w:rsidRDefault="00223477" w:rsidP="00223477">
    <w:pPr>
      <w:ind w:left="3256" w:firstLine="992"/>
      <w:rPr>
        <w:rFonts w:ascii="Cambria" w:hAnsi="Cambria"/>
        <w:sz w:val="24"/>
        <w:szCs w:val="24"/>
      </w:rPr>
    </w:pPr>
  </w:p>
  <w:p w14:paraId="4263053F" w14:textId="77777777" w:rsidR="001555DB" w:rsidRDefault="001555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D76654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ourier New" w:hAnsi="Courier New" w:cs="Courier New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72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1374" w:hanging="720"/>
      </w:pPr>
      <w:rPr>
        <w:rFonts w:ascii="Arial" w:hAnsi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61"/>
        </w:tabs>
        <w:ind w:left="2061" w:hanging="1080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89"/>
        </w:tabs>
        <w:ind w:left="40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776"/>
        </w:tabs>
        <w:ind w:left="4776" w:hanging="2160"/>
      </w:p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1" w15:restartNumberingAfterBreak="0">
    <w:nsid w:val="0000000E"/>
    <w:multiLevelType w:val="multilevel"/>
    <w:tmpl w:val="DE782250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 w15:restartNumberingAfterBreak="0">
    <w:nsid w:val="0000000F"/>
    <w:multiLevelType w:val="multilevel"/>
    <w:tmpl w:val="CFB01C70"/>
    <w:name w:val="WW8Num2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3" w15:restartNumberingAfterBreak="0">
    <w:nsid w:val="00000010"/>
    <w:multiLevelType w:val="singleLevel"/>
    <w:tmpl w:val="E6FA9166"/>
    <w:name w:val="WW8Num2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720"/>
      </w:pPr>
      <w:rPr>
        <w:rFonts w:ascii="Cambria" w:eastAsia="Times New Roman" w:hAnsi="Cambria" w:cs="Times New Roman" w:hint="default"/>
      </w:rPr>
    </w:lvl>
  </w:abstractNum>
  <w:abstractNum w:abstractNumId="14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1080"/>
      </w:pPr>
    </w:lvl>
    <w:lvl w:ilvl="4">
      <w:start w:val="1"/>
      <w:numFmt w:val="decimal"/>
      <w:lvlText w:val="%1.%2.%3.%4.%5."/>
      <w:lvlJc w:val="left"/>
      <w:pPr>
        <w:tabs>
          <w:tab w:val="num" w:pos="2190"/>
        </w:tabs>
        <w:ind w:left="21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50"/>
        </w:tabs>
        <w:ind w:left="34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90"/>
        </w:tabs>
        <w:ind w:left="3990" w:hanging="2160"/>
      </w:pPr>
    </w:lvl>
  </w:abstractNum>
  <w:abstractNum w:abstractNumId="15" w15:restartNumberingAfterBreak="0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singleLevel"/>
    <w:tmpl w:val="00000013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4"/>
    <w:multiLevelType w:val="multilevel"/>
    <w:tmpl w:val="B8F06794"/>
    <w:name w:val="WW8Num2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 w15:restartNumberingAfterBreak="0">
    <w:nsid w:val="00000015"/>
    <w:multiLevelType w:val="singleLevel"/>
    <w:tmpl w:val="62105D2E"/>
    <w:name w:val="WW8Num2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0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1" w15:restartNumberingAfterBreak="0">
    <w:nsid w:val="00000018"/>
    <w:multiLevelType w:val="multi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2" w15:restartNumberingAfterBreak="0">
    <w:nsid w:val="00000019"/>
    <w:multiLevelType w:val="multilevel"/>
    <w:tmpl w:val="9872C80E"/>
    <w:name w:val="WW8Num2332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</w:rPr>
    </w:lvl>
  </w:abstractNum>
  <w:abstractNum w:abstractNumId="26" w15:restartNumberingAfterBreak="0">
    <w:nsid w:val="0290012A"/>
    <w:multiLevelType w:val="hybridMultilevel"/>
    <w:tmpl w:val="1BE8F7B4"/>
    <w:lvl w:ilvl="0" w:tplc="5B40FB0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64492D"/>
    <w:multiLevelType w:val="hybridMultilevel"/>
    <w:tmpl w:val="E3167754"/>
    <w:lvl w:ilvl="0" w:tplc="3DE01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3B362B"/>
    <w:multiLevelType w:val="multilevel"/>
    <w:tmpl w:val="DF542706"/>
    <w:name w:val="WW8Num23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0B033693"/>
    <w:multiLevelType w:val="hybridMultilevel"/>
    <w:tmpl w:val="3FB2F7CE"/>
    <w:lvl w:ilvl="0" w:tplc="2F1EE2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6C41FB"/>
    <w:multiLevelType w:val="hybridMultilevel"/>
    <w:tmpl w:val="D0F628CC"/>
    <w:lvl w:ilvl="0" w:tplc="B62C241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0F7A7D34"/>
    <w:multiLevelType w:val="hybridMultilevel"/>
    <w:tmpl w:val="FDCE6CFA"/>
    <w:name w:val="WW8Num42"/>
    <w:lvl w:ilvl="0" w:tplc="4272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1" w:tplc="0DFE2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1B50781"/>
    <w:multiLevelType w:val="hybridMultilevel"/>
    <w:tmpl w:val="C910E6EE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14F65031"/>
    <w:multiLevelType w:val="hybridMultilevel"/>
    <w:tmpl w:val="4B5A2FC4"/>
    <w:name w:val="WW8Num4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BC17352"/>
    <w:multiLevelType w:val="multilevel"/>
    <w:tmpl w:val="D1344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0905E0A"/>
    <w:multiLevelType w:val="hybridMultilevel"/>
    <w:tmpl w:val="E0CEE636"/>
    <w:lvl w:ilvl="0" w:tplc="6002C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5202F7"/>
    <w:multiLevelType w:val="multilevel"/>
    <w:tmpl w:val="2572D7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37" w15:restartNumberingAfterBreak="0">
    <w:nsid w:val="21B41EF6"/>
    <w:multiLevelType w:val="hybridMultilevel"/>
    <w:tmpl w:val="E292AB6E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BA0279"/>
    <w:multiLevelType w:val="hybridMultilevel"/>
    <w:tmpl w:val="EF820D40"/>
    <w:lvl w:ilvl="0" w:tplc="AD2CE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676192"/>
    <w:multiLevelType w:val="multilevel"/>
    <w:tmpl w:val="91E43F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0" w15:restartNumberingAfterBreak="0">
    <w:nsid w:val="258C2F01"/>
    <w:multiLevelType w:val="hybridMultilevel"/>
    <w:tmpl w:val="94921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645EC7"/>
    <w:multiLevelType w:val="multilevel"/>
    <w:tmpl w:val="CFB01C70"/>
    <w:name w:val="WW8Num2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2" w15:restartNumberingAfterBreak="0">
    <w:nsid w:val="28B84AF4"/>
    <w:multiLevelType w:val="hybridMultilevel"/>
    <w:tmpl w:val="4B3A3DC0"/>
    <w:lvl w:ilvl="0" w:tplc="391EB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9B110C"/>
    <w:multiLevelType w:val="multilevel"/>
    <w:tmpl w:val="26DC19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75026C7"/>
    <w:multiLevelType w:val="hybridMultilevel"/>
    <w:tmpl w:val="C94E4396"/>
    <w:lvl w:ilvl="0" w:tplc="5DEA2E1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C77404"/>
    <w:multiLevelType w:val="hybridMultilevel"/>
    <w:tmpl w:val="236AEF44"/>
    <w:lvl w:ilvl="0" w:tplc="91502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C33C75"/>
    <w:multiLevelType w:val="hybridMultilevel"/>
    <w:tmpl w:val="F968C238"/>
    <w:lvl w:ilvl="0" w:tplc="8B303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0E5EDA"/>
    <w:multiLevelType w:val="hybridMultilevel"/>
    <w:tmpl w:val="FB06C06E"/>
    <w:lvl w:ilvl="0" w:tplc="BD62F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BA43BD"/>
    <w:multiLevelType w:val="hybridMultilevel"/>
    <w:tmpl w:val="C90210AA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3935C0"/>
    <w:multiLevelType w:val="hybridMultilevel"/>
    <w:tmpl w:val="64E2C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675E6C"/>
    <w:multiLevelType w:val="hybridMultilevel"/>
    <w:tmpl w:val="5128F590"/>
    <w:lvl w:ilvl="0" w:tplc="37FE6B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854126"/>
    <w:multiLevelType w:val="hybridMultilevel"/>
    <w:tmpl w:val="649C405E"/>
    <w:lvl w:ilvl="0" w:tplc="CF9E73E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B02A02"/>
    <w:multiLevelType w:val="multilevel"/>
    <w:tmpl w:val="D63C6D62"/>
    <w:lvl w:ilvl="0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3" w15:restartNumberingAfterBreak="0">
    <w:nsid w:val="5F3A0043"/>
    <w:multiLevelType w:val="multilevel"/>
    <w:tmpl w:val="E902B79C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4" w15:restartNumberingAfterBreak="0">
    <w:nsid w:val="5FD36CAF"/>
    <w:multiLevelType w:val="multilevel"/>
    <w:tmpl w:val="961E8BE2"/>
    <w:name w:val="WW8Num23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5" w15:restartNumberingAfterBreak="0">
    <w:nsid w:val="5FD8313E"/>
    <w:multiLevelType w:val="hybridMultilevel"/>
    <w:tmpl w:val="F2321054"/>
    <w:lvl w:ilvl="0" w:tplc="BD18C99C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6" w15:restartNumberingAfterBreak="0">
    <w:nsid w:val="60AA1FB4"/>
    <w:multiLevelType w:val="hybridMultilevel"/>
    <w:tmpl w:val="8A6CBCFA"/>
    <w:lvl w:ilvl="0" w:tplc="438A561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7" w15:restartNumberingAfterBreak="0">
    <w:nsid w:val="633004B3"/>
    <w:multiLevelType w:val="hybridMultilevel"/>
    <w:tmpl w:val="60481C76"/>
    <w:lvl w:ilvl="0" w:tplc="31167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F85994"/>
    <w:multiLevelType w:val="hybridMultilevel"/>
    <w:tmpl w:val="A0AC95FC"/>
    <w:lvl w:ilvl="0" w:tplc="BD18C99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9" w15:restartNumberingAfterBreak="0">
    <w:nsid w:val="69CE4D6B"/>
    <w:multiLevelType w:val="hybridMultilevel"/>
    <w:tmpl w:val="F43C3644"/>
    <w:lvl w:ilvl="0" w:tplc="416A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856B69"/>
    <w:multiLevelType w:val="hybridMultilevel"/>
    <w:tmpl w:val="276CB786"/>
    <w:name w:val="WW8Num42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7A5CBC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C313310"/>
    <w:multiLevelType w:val="hybridMultilevel"/>
    <w:tmpl w:val="648239D4"/>
    <w:lvl w:ilvl="0" w:tplc="040693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40"/>
  </w:num>
  <w:num w:numId="4">
    <w:abstractNumId w:val="32"/>
  </w:num>
  <w:num w:numId="5">
    <w:abstractNumId w:val="53"/>
  </w:num>
  <w:num w:numId="6">
    <w:abstractNumId w:val="55"/>
  </w:num>
  <w:num w:numId="7">
    <w:abstractNumId w:val="26"/>
  </w:num>
  <w:num w:numId="8">
    <w:abstractNumId w:val="49"/>
  </w:num>
  <w:num w:numId="9">
    <w:abstractNumId w:val="47"/>
  </w:num>
  <w:num w:numId="10">
    <w:abstractNumId w:val="38"/>
  </w:num>
  <w:num w:numId="11">
    <w:abstractNumId w:val="61"/>
  </w:num>
  <w:num w:numId="12">
    <w:abstractNumId w:val="46"/>
  </w:num>
  <w:num w:numId="13">
    <w:abstractNumId w:val="57"/>
  </w:num>
  <w:num w:numId="14">
    <w:abstractNumId w:val="43"/>
  </w:num>
  <w:num w:numId="15">
    <w:abstractNumId w:val="58"/>
  </w:num>
  <w:num w:numId="16">
    <w:abstractNumId w:val="45"/>
  </w:num>
  <w:num w:numId="17">
    <w:abstractNumId w:val="59"/>
  </w:num>
  <w:num w:numId="18">
    <w:abstractNumId w:val="51"/>
  </w:num>
  <w:num w:numId="19">
    <w:abstractNumId w:val="52"/>
  </w:num>
  <w:num w:numId="20">
    <w:abstractNumId w:val="34"/>
  </w:num>
  <w:num w:numId="21">
    <w:abstractNumId w:val="56"/>
  </w:num>
  <w:num w:numId="22">
    <w:abstractNumId w:val="39"/>
  </w:num>
  <w:num w:numId="23">
    <w:abstractNumId w:val="44"/>
  </w:num>
  <w:num w:numId="24">
    <w:abstractNumId w:val="29"/>
  </w:num>
  <w:num w:numId="25">
    <w:abstractNumId w:val="48"/>
  </w:num>
  <w:num w:numId="26">
    <w:abstractNumId w:val="50"/>
  </w:num>
  <w:num w:numId="27">
    <w:abstractNumId w:val="37"/>
  </w:num>
  <w:num w:numId="28">
    <w:abstractNumId w:val="22"/>
  </w:num>
  <w:num w:numId="29">
    <w:abstractNumId w:val="30"/>
  </w:num>
  <w:num w:numId="30">
    <w:abstractNumId w:val="27"/>
  </w:num>
  <w:num w:numId="31">
    <w:abstractNumId w:val="42"/>
  </w:num>
  <w:num w:numId="32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DB"/>
    <w:rsid w:val="00000F2B"/>
    <w:rsid w:val="00002893"/>
    <w:rsid w:val="00012415"/>
    <w:rsid w:val="00020A34"/>
    <w:rsid w:val="00020DB3"/>
    <w:rsid w:val="00021E1F"/>
    <w:rsid w:val="00021E77"/>
    <w:rsid w:val="0002326C"/>
    <w:rsid w:val="00023A74"/>
    <w:rsid w:val="00030310"/>
    <w:rsid w:val="00032DFA"/>
    <w:rsid w:val="0004030C"/>
    <w:rsid w:val="00041044"/>
    <w:rsid w:val="00054260"/>
    <w:rsid w:val="00063893"/>
    <w:rsid w:val="0006554F"/>
    <w:rsid w:val="000705E8"/>
    <w:rsid w:val="0007106C"/>
    <w:rsid w:val="00095364"/>
    <w:rsid w:val="000A0339"/>
    <w:rsid w:val="000A5093"/>
    <w:rsid w:val="000A5E54"/>
    <w:rsid w:val="000A7299"/>
    <w:rsid w:val="000B55DA"/>
    <w:rsid w:val="000B721E"/>
    <w:rsid w:val="000C0B8C"/>
    <w:rsid w:val="000C3CEE"/>
    <w:rsid w:val="000C60A2"/>
    <w:rsid w:val="000E53B2"/>
    <w:rsid w:val="000F3418"/>
    <w:rsid w:val="000F5D6C"/>
    <w:rsid w:val="000F725E"/>
    <w:rsid w:val="00113D80"/>
    <w:rsid w:val="0012315B"/>
    <w:rsid w:val="001273C4"/>
    <w:rsid w:val="00130BF7"/>
    <w:rsid w:val="00133FCC"/>
    <w:rsid w:val="0014235B"/>
    <w:rsid w:val="0014256B"/>
    <w:rsid w:val="001472C6"/>
    <w:rsid w:val="00153C81"/>
    <w:rsid w:val="001555DB"/>
    <w:rsid w:val="0016140C"/>
    <w:rsid w:val="0017382E"/>
    <w:rsid w:val="00176934"/>
    <w:rsid w:val="00183E11"/>
    <w:rsid w:val="00185770"/>
    <w:rsid w:val="0019184E"/>
    <w:rsid w:val="0019336B"/>
    <w:rsid w:val="00197538"/>
    <w:rsid w:val="001A577E"/>
    <w:rsid w:val="001B4CF2"/>
    <w:rsid w:val="001B70E7"/>
    <w:rsid w:val="001B7AE6"/>
    <w:rsid w:val="001D296B"/>
    <w:rsid w:val="001D450E"/>
    <w:rsid w:val="001D79AE"/>
    <w:rsid w:val="001F44B4"/>
    <w:rsid w:val="00206E88"/>
    <w:rsid w:val="00221C9F"/>
    <w:rsid w:val="00222435"/>
    <w:rsid w:val="00222EA8"/>
    <w:rsid w:val="002231E5"/>
    <w:rsid w:val="00223477"/>
    <w:rsid w:val="00230A16"/>
    <w:rsid w:val="00243529"/>
    <w:rsid w:val="00247F43"/>
    <w:rsid w:val="00255FFF"/>
    <w:rsid w:val="00256393"/>
    <w:rsid w:val="00261032"/>
    <w:rsid w:val="002804C2"/>
    <w:rsid w:val="00284FFC"/>
    <w:rsid w:val="00290FBD"/>
    <w:rsid w:val="0029370E"/>
    <w:rsid w:val="00293ECE"/>
    <w:rsid w:val="002B08D7"/>
    <w:rsid w:val="002C28B8"/>
    <w:rsid w:val="002C3878"/>
    <w:rsid w:val="002D6FCF"/>
    <w:rsid w:val="002E0A9D"/>
    <w:rsid w:val="002E4F96"/>
    <w:rsid w:val="002F0AAD"/>
    <w:rsid w:val="002F1D85"/>
    <w:rsid w:val="00302A0A"/>
    <w:rsid w:val="003055FF"/>
    <w:rsid w:val="003142AC"/>
    <w:rsid w:val="003311D3"/>
    <w:rsid w:val="00337BAF"/>
    <w:rsid w:val="00340CA0"/>
    <w:rsid w:val="003505CC"/>
    <w:rsid w:val="003508BD"/>
    <w:rsid w:val="00354A63"/>
    <w:rsid w:val="00361E63"/>
    <w:rsid w:val="0037107C"/>
    <w:rsid w:val="00381F2D"/>
    <w:rsid w:val="00392372"/>
    <w:rsid w:val="00393E96"/>
    <w:rsid w:val="003C4661"/>
    <w:rsid w:val="003E7ADD"/>
    <w:rsid w:val="003E7E16"/>
    <w:rsid w:val="003F6235"/>
    <w:rsid w:val="00400796"/>
    <w:rsid w:val="00400B77"/>
    <w:rsid w:val="00414E8E"/>
    <w:rsid w:val="00422532"/>
    <w:rsid w:val="00426C46"/>
    <w:rsid w:val="00430865"/>
    <w:rsid w:val="004379D4"/>
    <w:rsid w:val="004453C8"/>
    <w:rsid w:val="004473B6"/>
    <w:rsid w:val="004511E6"/>
    <w:rsid w:val="00453907"/>
    <w:rsid w:val="00456E08"/>
    <w:rsid w:val="00457337"/>
    <w:rsid w:val="00470AB2"/>
    <w:rsid w:val="00471CDE"/>
    <w:rsid w:val="00487E6C"/>
    <w:rsid w:val="004A6394"/>
    <w:rsid w:val="004B7367"/>
    <w:rsid w:val="004C3AB9"/>
    <w:rsid w:val="004C4FEE"/>
    <w:rsid w:val="004E1D17"/>
    <w:rsid w:val="004E623F"/>
    <w:rsid w:val="004F1735"/>
    <w:rsid w:val="004F2F0C"/>
    <w:rsid w:val="004F7E68"/>
    <w:rsid w:val="005135D7"/>
    <w:rsid w:val="00514960"/>
    <w:rsid w:val="00515550"/>
    <w:rsid w:val="005157C9"/>
    <w:rsid w:val="00521799"/>
    <w:rsid w:val="00527D1D"/>
    <w:rsid w:val="00537004"/>
    <w:rsid w:val="0054202C"/>
    <w:rsid w:val="00550CB2"/>
    <w:rsid w:val="00560008"/>
    <w:rsid w:val="00571CA0"/>
    <w:rsid w:val="005845B5"/>
    <w:rsid w:val="00593575"/>
    <w:rsid w:val="0059371D"/>
    <w:rsid w:val="005A3EA6"/>
    <w:rsid w:val="005A5888"/>
    <w:rsid w:val="005A77DC"/>
    <w:rsid w:val="005B0D5E"/>
    <w:rsid w:val="005B6760"/>
    <w:rsid w:val="005C415D"/>
    <w:rsid w:val="005C703E"/>
    <w:rsid w:val="005C7FAD"/>
    <w:rsid w:val="005D75CC"/>
    <w:rsid w:val="005D7DD7"/>
    <w:rsid w:val="005E2E16"/>
    <w:rsid w:val="005E7906"/>
    <w:rsid w:val="00607716"/>
    <w:rsid w:val="0061529E"/>
    <w:rsid w:val="006229E8"/>
    <w:rsid w:val="006265F4"/>
    <w:rsid w:val="00635432"/>
    <w:rsid w:val="00636FA1"/>
    <w:rsid w:val="00637E26"/>
    <w:rsid w:val="0065335F"/>
    <w:rsid w:val="00654E9B"/>
    <w:rsid w:val="00654F6E"/>
    <w:rsid w:val="00655E5D"/>
    <w:rsid w:val="00657371"/>
    <w:rsid w:val="00661DC1"/>
    <w:rsid w:val="00671F9D"/>
    <w:rsid w:val="006736DA"/>
    <w:rsid w:val="006805CF"/>
    <w:rsid w:val="0068642A"/>
    <w:rsid w:val="0069275F"/>
    <w:rsid w:val="00693364"/>
    <w:rsid w:val="006B113E"/>
    <w:rsid w:val="006B1A1C"/>
    <w:rsid w:val="006C04E0"/>
    <w:rsid w:val="006C220B"/>
    <w:rsid w:val="006D5327"/>
    <w:rsid w:val="006E7324"/>
    <w:rsid w:val="006F28CF"/>
    <w:rsid w:val="0070473A"/>
    <w:rsid w:val="00727DD5"/>
    <w:rsid w:val="00731524"/>
    <w:rsid w:val="007329E3"/>
    <w:rsid w:val="0074689C"/>
    <w:rsid w:val="00754540"/>
    <w:rsid w:val="00760690"/>
    <w:rsid w:val="007609E6"/>
    <w:rsid w:val="00773C54"/>
    <w:rsid w:val="007848D4"/>
    <w:rsid w:val="007943E2"/>
    <w:rsid w:val="00797ACB"/>
    <w:rsid w:val="007B099F"/>
    <w:rsid w:val="007D22DD"/>
    <w:rsid w:val="007D3EC4"/>
    <w:rsid w:val="007E2D9F"/>
    <w:rsid w:val="007E7C2C"/>
    <w:rsid w:val="00801BD4"/>
    <w:rsid w:val="008049A4"/>
    <w:rsid w:val="00817882"/>
    <w:rsid w:val="00821675"/>
    <w:rsid w:val="008249C7"/>
    <w:rsid w:val="00824E62"/>
    <w:rsid w:val="00830EDA"/>
    <w:rsid w:val="00833FF8"/>
    <w:rsid w:val="00836AE0"/>
    <w:rsid w:val="0084061C"/>
    <w:rsid w:val="008429CC"/>
    <w:rsid w:val="00844231"/>
    <w:rsid w:val="0084431B"/>
    <w:rsid w:val="00860415"/>
    <w:rsid w:val="00861E92"/>
    <w:rsid w:val="0087291F"/>
    <w:rsid w:val="00891D85"/>
    <w:rsid w:val="0089431C"/>
    <w:rsid w:val="00894F49"/>
    <w:rsid w:val="008B7A50"/>
    <w:rsid w:val="008D2461"/>
    <w:rsid w:val="008D55BE"/>
    <w:rsid w:val="008E2780"/>
    <w:rsid w:val="008E6106"/>
    <w:rsid w:val="008F0661"/>
    <w:rsid w:val="008F3A63"/>
    <w:rsid w:val="008F6B42"/>
    <w:rsid w:val="00907664"/>
    <w:rsid w:val="009115CD"/>
    <w:rsid w:val="00913E45"/>
    <w:rsid w:val="00913F2F"/>
    <w:rsid w:val="009164FE"/>
    <w:rsid w:val="00916913"/>
    <w:rsid w:val="009304AC"/>
    <w:rsid w:val="009442BD"/>
    <w:rsid w:val="009464D2"/>
    <w:rsid w:val="009470B7"/>
    <w:rsid w:val="009642EE"/>
    <w:rsid w:val="009827E5"/>
    <w:rsid w:val="00983333"/>
    <w:rsid w:val="009A0324"/>
    <w:rsid w:val="009B395D"/>
    <w:rsid w:val="009B5F79"/>
    <w:rsid w:val="009C31D2"/>
    <w:rsid w:val="009D3589"/>
    <w:rsid w:val="009D4E12"/>
    <w:rsid w:val="009E0673"/>
    <w:rsid w:val="009F151A"/>
    <w:rsid w:val="009F5890"/>
    <w:rsid w:val="00A24115"/>
    <w:rsid w:val="00A33F3A"/>
    <w:rsid w:val="00A44981"/>
    <w:rsid w:val="00A70470"/>
    <w:rsid w:val="00A8329C"/>
    <w:rsid w:val="00A86F19"/>
    <w:rsid w:val="00AA09E9"/>
    <w:rsid w:val="00AA3909"/>
    <w:rsid w:val="00AB27FB"/>
    <w:rsid w:val="00AD0081"/>
    <w:rsid w:val="00AD6ED7"/>
    <w:rsid w:val="00AD77FA"/>
    <w:rsid w:val="00AE5C87"/>
    <w:rsid w:val="00AF158C"/>
    <w:rsid w:val="00AF3774"/>
    <w:rsid w:val="00B02FC3"/>
    <w:rsid w:val="00B03CAC"/>
    <w:rsid w:val="00B167BD"/>
    <w:rsid w:val="00B25B53"/>
    <w:rsid w:val="00B46F3D"/>
    <w:rsid w:val="00B5243F"/>
    <w:rsid w:val="00B55513"/>
    <w:rsid w:val="00B57E2D"/>
    <w:rsid w:val="00B73D22"/>
    <w:rsid w:val="00B865CF"/>
    <w:rsid w:val="00B86C56"/>
    <w:rsid w:val="00BA018D"/>
    <w:rsid w:val="00BA24CE"/>
    <w:rsid w:val="00BA28C4"/>
    <w:rsid w:val="00BA4376"/>
    <w:rsid w:val="00BA4AFC"/>
    <w:rsid w:val="00BA517F"/>
    <w:rsid w:val="00BB03AC"/>
    <w:rsid w:val="00BB121E"/>
    <w:rsid w:val="00BB2D94"/>
    <w:rsid w:val="00BB3751"/>
    <w:rsid w:val="00BB67A1"/>
    <w:rsid w:val="00BC02D3"/>
    <w:rsid w:val="00BC1333"/>
    <w:rsid w:val="00BC7534"/>
    <w:rsid w:val="00BD0D4B"/>
    <w:rsid w:val="00BD525E"/>
    <w:rsid w:val="00BE6A38"/>
    <w:rsid w:val="00C1247E"/>
    <w:rsid w:val="00C1507B"/>
    <w:rsid w:val="00C26384"/>
    <w:rsid w:val="00C355CA"/>
    <w:rsid w:val="00C362B6"/>
    <w:rsid w:val="00C43C20"/>
    <w:rsid w:val="00C44A8E"/>
    <w:rsid w:val="00C5538B"/>
    <w:rsid w:val="00C626C9"/>
    <w:rsid w:val="00C634FE"/>
    <w:rsid w:val="00C767BB"/>
    <w:rsid w:val="00C76BA2"/>
    <w:rsid w:val="00C82ED0"/>
    <w:rsid w:val="00C94178"/>
    <w:rsid w:val="00C95D9C"/>
    <w:rsid w:val="00C96348"/>
    <w:rsid w:val="00CA157F"/>
    <w:rsid w:val="00CA1CCC"/>
    <w:rsid w:val="00CB418D"/>
    <w:rsid w:val="00CC0667"/>
    <w:rsid w:val="00CD3A9F"/>
    <w:rsid w:val="00CF6471"/>
    <w:rsid w:val="00D00FC9"/>
    <w:rsid w:val="00D07BA6"/>
    <w:rsid w:val="00D12045"/>
    <w:rsid w:val="00D168CA"/>
    <w:rsid w:val="00D20253"/>
    <w:rsid w:val="00D21150"/>
    <w:rsid w:val="00D243AD"/>
    <w:rsid w:val="00D316BB"/>
    <w:rsid w:val="00D36909"/>
    <w:rsid w:val="00D404BE"/>
    <w:rsid w:val="00D420F9"/>
    <w:rsid w:val="00D47A50"/>
    <w:rsid w:val="00D5285E"/>
    <w:rsid w:val="00D53065"/>
    <w:rsid w:val="00D6712E"/>
    <w:rsid w:val="00D74557"/>
    <w:rsid w:val="00D749F3"/>
    <w:rsid w:val="00D77E75"/>
    <w:rsid w:val="00D86543"/>
    <w:rsid w:val="00D9545A"/>
    <w:rsid w:val="00D95FA7"/>
    <w:rsid w:val="00DA369A"/>
    <w:rsid w:val="00DB652C"/>
    <w:rsid w:val="00DB73A8"/>
    <w:rsid w:val="00DC6D87"/>
    <w:rsid w:val="00DC7104"/>
    <w:rsid w:val="00DD02A1"/>
    <w:rsid w:val="00DD1A1C"/>
    <w:rsid w:val="00DE08FB"/>
    <w:rsid w:val="00DE106F"/>
    <w:rsid w:val="00DE4754"/>
    <w:rsid w:val="00DE748D"/>
    <w:rsid w:val="00DF0308"/>
    <w:rsid w:val="00E12CF0"/>
    <w:rsid w:val="00E227BF"/>
    <w:rsid w:val="00E31056"/>
    <w:rsid w:val="00E35DDD"/>
    <w:rsid w:val="00E44B70"/>
    <w:rsid w:val="00E50563"/>
    <w:rsid w:val="00E54414"/>
    <w:rsid w:val="00E67C83"/>
    <w:rsid w:val="00E84220"/>
    <w:rsid w:val="00E87057"/>
    <w:rsid w:val="00E92A49"/>
    <w:rsid w:val="00EA18AD"/>
    <w:rsid w:val="00EA461F"/>
    <w:rsid w:val="00EA5168"/>
    <w:rsid w:val="00ED0513"/>
    <w:rsid w:val="00ED1910"/>
    <w:rsid w:val="00ED5799"/>
    <w:rsid w:val="00ED5A2F"/>
    <w:rsid w:val="00EE7CCF"/>
    <w:rsid w:val="00EF2F08"/>
    <w:rsid w:val="00EF6989"/>
    <w:rsid w:val="00F01A0A"/>
    <w:rsid w:val="00F04D2E"/>
    <w:rsid w:val="00F21A11"/>
    <w:rsid w:val="00F267DE"/>
    <w:rsid w:val="00F30E39"/>
    <w:rsid w:val="00F3528B"/>
    <w:rsid w:val="00F46B6C"/>
    <w:rsid w:val="00F63A28"/>
    <w:rsid w:val="00F64E23"/>
    <w:rsid w:val="00F660CF"/>
    <w:rsid w:val="00F7314E"/>
    <w:rsid w:val="00F740A9"/>
    <w:rsid w:val="00F77996"/>
    <w:rsid w:val="00F82050"/>
    <w:rsid w:val="00F86704"/>
    <w:rsid w:val="00F87AB9"/>
    <w:rsid w:val="00F93525"/>
    <w:rsid w:val="00FA7BCA"/>
    <w:rsid w:val="00FB66E8"/>
    <w:rsid w:val="00FC2AAF"/>
    <w:rsid w:val="00FD0430"/>
    <w:rsid w:val="00FD4B59"/>
    <w:rsid w:val="00FD5821"/>
    <w:rsid w:val="00FE553D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D782C"/>
  <w15:chartTrackingRefBased/>
  <w15:docId w15:val="{B30C5553-46A9-443A-8085-FA50895C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0B7"/>
  </w:style>
  <w:style w:type="paragraph" w:styleId="Nagwek1">
    <w:name w:val="heading 1"/>
    <w:basedOn w:val="Normalny"/>
    <w:next w:val="Normalny"/>
    <w:link w:val="Nagwek1Znak"/>
    <w:qFormat/>
    <w:rsid w:val="009470B7"/>
    <w:pPr>
      <w:keepNext/>
      <w:outlineLvl w:val="0"/>
    </w:pPr>
    <w:rPr>
      <w:rFonts w:ascii="Arial" w:hAnsi="Arial"/>
      <w:b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470B7"/>
    <w:pPr>
      <w:keepNext/>
      <w:ind w:left="214"/>
      <w:outlineLvl w:val="1"/>
    </w:pPr>
    <w:rPr>
      <w:rFonts w:ascii="Arial" w:hAnsi="Arial"/>
      <w:b/>
      <w:color w:val="FF000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470B7"/>
    <w:pPr>
      <w:keepNext/>
      <w:jc w:val="center"/>
      <w:outlineLvl w:val="2"/>
    </w:pPr>
    <w:rPr>
      <w:rFonts w:ascii="Tahoma" w:hAnsi="Tahoma"/>
      <w:i/>
      <w:lang w:val="x-none"/>
    </w:rPr>
  </w:style>
  <w:style w:type="paragraph" w:styleId="Nagwek5">
    <w:name w:val="heading 5"/>
    <w:basedOn w:val="Normalny"/>
    <w:next w:val="Normalny"/>
    <w:qFormat/>
    <w:rsid w:val="00C76B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03A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70B7"/>
    <w:rPr>
      <w:rFonts w:ascii="Arial" w:hAnsi="Arial"/>
      <w:b/>
      <w:lang w:eastAsia="pl-PL"/>
    </w:rPr>
  </w:style>
  <w:style w:type="character" w:customStyle="1" w:styleId="Nagwek2Znak">
    <w:name w:val="Nagłówek 2 Znak"/>
    <w:link w:val="Nagwek2"/>
    <w:rsid w:val="009470B7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link w:val="Nagwek3"/>
    <w:rsid w:val="009470B7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5DB"/>
  </w:style>
  <w:style w:type="paragraph" w:styleId="Stopka">
    <w:name w:val="footer"/>
    <w:basedOn w:val="Normalny"/>
    <w:link w:val="Stopka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5DB"/>
  </w:style>
  <w:style w:type="paragraph" w:styleId="Tekstpodstawowy">
    <w:name w:val="Body Text"/>
    <w:basedOn w:val="Normalny"/>
    <w:rsid w:val="00C76BA2"/>
    <w:pPr>
      <w:suppressAutoHyphens/>
      <w:spacing w:before="120"/>
      <w:jc w:val="both"/>
    </w:pPr>
    <w:rPr>
      <w:rFonts w:ascii="Arial" w:hAnsi="Arial"/>
      <w:sz w:val="24"/>
      <w:lang w:eastAsia="ar-SA"/>
    </w:rPr>
  </w:style>
  <w:style w:type="paragraph" w:customStyle="1" w:styleId="Lista-kontynuacja1">
    <w:name w:val="Lista - kontynuacja1"/>
    <w:basedOn w:val="Normalny"/>
    <w:rsid w:val="00C76BA2"/>
    <w:pPr>
      <w:suppressAutoHyphens/>
      <w:spacing w:after="120"/>
      <w:ind w:left="283"/>
    </w:pPr>
    <w:rPr>
      <w:rFonts w:ascii="Arial" w:hAnsi="Arial"/>
      <w:sz w:val="24"/>
      <w:lang w:eastAsia="ar-SA"/>
    </w:rPr>
  </w:style>
  <w:style w:type="paragraph" w:customStyle="1" w:styleId="Lista-kontynuacja2">
    <w:name w:val="Lista - kontynuacja2"/>
    <w:basedOn w:val="Normalny"/>
    <w:rsid w:val="00C76BA2"/>
    <w:pPr>
      <w:suppressAutoHyphens/>
      <w:spacing w:after="120"/>
      <w:ind w:left="283"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C76BA2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6Znak">
    <w:name w:val="Nagłówek 6 Znak"/>
    <w:link w:val="Nagwek6"/>
    <w:semiHidden/>
    <w:rsid w:val="00BB03A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31">
    <w:name w:val="Tekst podstawowy 31"/>
    <w:basedOn w:val="Normalny"/>
    <w:rsid w:val="00BB03AC"/>
    <w:pPr>
      <w:numPr>
        <w:numId w:val="1"/>
      </w:numPr>
      <w:suppressAutoHyphens/>
      <w:jc w:val="both"/>
    </w:pPr>
    <w:rPr>
      <w:rFonts w:ascii="Arial" w:hAnsi="Arial"/>
      <w:sz w:val="24"/>
      <w:lang w:eastAsia="ar-SA"/>
    </w:rPr>
  </w:style>
  <w:style w:type="paragraph" w:customStyle="1" w:styleId="Tekstpodstawowywcity21">
    <w:name w:val="Tekst podstawowy wcięty 21"/>
    <w:basedOn w:val="Normalny"/>
    <w:rsid w:val="00BB03AC"/>
    <w:pPr>
      <w:numPr>
        <w:numId w:val="1"/>
      </w:numPr>
      <w:suppressAutoHyphens/>
    </w:pPr>
    <w:rPr>
      <w:rFonts w:ascii="Arial" w:hAnsi="Arial"/>
      <w:sz w:val="24"/>
      <w:lang w:eastAsia="ar-SA"/>
    </w:rPr>
  </w:style>
  <w:style w:type="paragraph" w:customStyle="1" w:styleId="Tekstpodstawowy21">
    <w:name w:val="Tekst podstawowy 21"/>
    <w:basedOn w:val="Normalny"/>
    <w:rsid w:val="00BB03AC"/>
    <w:pPr>
      <w:numPr>
        <w:numId w:val="1"/>
      </w:numPr>
      <w:suppressAutoHyphens/>
    </w:pPr>
    <w:rPr>
      <w:rFonts w:ascii="Arial" w:hAnsi="Arial"/>
      <w:b/>
      <w:sz w:val="24"/>
      <w:lang w:eastAsia="ar-SA"/>
    </w:rPr>
  </w:style>
  <w:style w:type="paragraph" w:customStyle="1" w:styleId="ZnakZnak">
    <w:name w:val=" Znak Znak"/>
    <w:basedOn w:val="Normalny"/>
    <w:rsid w:val="00BB03AC"/>
    <w:pPr>
      <w:spacing w:line="360" w:lineRule="auto"/>
      <w:jc w:val="both"/>
    </w:pPr>
    <w:rPr>
      <w:rFonts w:ascii="Verdana" w:hAnsi="Verdana"/>
    </w:rPr>
  </w:style>
  <w:style w:type="character" w:styleId="Hipercze">
    <w:name w:val="Hyperlink"/>
    <w:uiPriority w:val="99"/>
    <w:unhideWhenUsed/>
    <w:rsid w:val="00FB66E8"/>
    <w:rPr>
      <w:color w:val="0000FF"/>
      <w:u w:val="single"/>
    </w:rPr>
  </w:style>
  <w:style w:type="character" w:customStyle="1" w:styleId="cpvvoccodes">
    <w:name w:val="cpvvoccodes"/>
    <w:rsid w:val="00FB66E8"/>
  </w:style>
  <w:style w:type="paragraph" w:customStyle="1" w:styleId="Blockquote">
    <w:name w:val="Blockquote"/>
    <w:basedOn w:val="Normalny"/>
    <w:rsid w:val="00FB66E8"/>
    <w:pPr>
      <w:spacing w:before="100" w:after="100"/>
      <w:ind w:left="360" w:right="360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704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82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7382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F04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F04FA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FF04F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BA517F"/>
    <w:pPr>
      <w:contextualSpacing/>
      <w:jc w:val="center"/>
    </w:pPr>
    <w:rPr>
      <w:rFonts w:ascii="Arial" w:hAnsi="Arial"/>
      <w:b/>
      <w:spacing w:val="-10"/>
      <w:kern w:val="28"/>
      <w:sz w:val="36"/>
      <w:szCs w:val="56"/>
    </w:rPr>
  </w:style>
  <w:style w:type="character" w:customStyle="1" w:styleId="TytuZnak">
    <w:name w:val="Tytuł Znak"/>
    <w:link w:val="Tytu"/>
    <w:uiPriority w:val="10"/>
    <w:rsid w:val="00BA517F"/>
    <w:rPr>
      <w:rFonts w:ascii="Arial" w:hAnsi="Arial"/>
      <w:b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Paciorek</dc:creator>
  <cp:keywords/>
  <cp:lastModifiedBy>HP</cp:lastModifiedBy>
  <cp:revision>2</cp:revision>
  <cp:lastPrinted>2016-09-07T13:46:00Z</cp:lastPrinted>
  <dcterms:created xsi:type="dcterms:W3CDTF">2021-04-28T09:48:00Z</dcterms:created>
  <dcterms:modified xsi:type="dcterms:W3CDTF">2021-04-28T09:48:00Z</dcterms:modified>
</cp:coreProperties>
</file>