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1FA" w14:textId="622ACC58" w:rsidR="005D0E3E" w:rsidRDefault="001C513C" w:rsidP="00FE2DE5">
      <w:pPr>
        <w:pStyle w:val="Tytu"/>
        <w:rPr>
          <w:rFonts w:ascii="Calibri Light" w:hAnsi="Calibri Light" w:cs="Amiri Quran"/>
          <w:b w:val="0"/>
          <w:bCs/>
          <w:sz w:val="24"/>
          <w:szCs w:val="24"/>
        </w:rPr>
      </w:pPr>
      <w:r w:rsidRPr="00C266CE">
        <w:rPr>
          <w:noProof/>
        </w:rPr>
        <w:drawing>
          <wp:inline distT="0" distB="0" distL="0" distR="0" wp14:anchorId="538E94E7" wp14:editId="08340EF0">
            <wp:extent cx="565785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3E" w:rsidRPr="00E84163">
        <w:rPr>
          <w:rFonts w:ascii="Calibri Light" w:hAnsi="Calibri Light" w:cs="Amiri Quran"/>
          <w:b w:val="0"/>
          <w:bCs/>
          <w:sz w:val="24"/>
          <w:szCs w:val="24"/>
        </w:rPr>
        <w:t xml:space="preserve">  </w:t>
      </w:r>
    </w:p>
    <w:p w14:paraId="4F4363F5" w14:textId="77777777" w:rsidR="00FE2DE5" w:rsidRPr="000C739B" w:rsidRDefault="00FE2DE5" w:rsidP="00FE2DE5">
      <w:pPr>
        <w:pStyle w:val="Tytu"/>
        <w:rPr>
          <w:rFonts w:ascii="Calibri" w:hAnsi="Calibri" w:cs="Calibri"/>
          <w:b w:val="0"/>
          <w:bCs/>
          <w:sz w:val="23"/>
          <w:szCs w:val="23"/>
        </w:rPr>
      </w:pPr>
      <w:r w:rsidRPr="000C739B">
        <w:rPr>
          <w:rFonts w:ascii="Calibri" w:hAnsi="Calibri" w:cs="Calibri"/>
          <w:b w:val="0"/>
          <w:bCs/>
          <w:sz w:val="24"/>
          <w:szCs w:val="24"/>
        </w:rPr>
        <w:t xml:space="preserve">   </w:t>
      </w:r>
      <w:bookmarkStart w:id="0" w:name="_Hlk67910950"/>
      <w:r w:rsidRPr="000C739B">
        <w:rPr>
          <w:rFonts w:ascii="Calibri" w:hAnsi="Calibri" w:cs="Calibr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  <w:bookmarkEnd w:id="0"/>
    </w:p>
    <w:p w14:paraId="675E9A6C" w14:textId="77777777" w:rsidR="005D0E3E" w:rsidRDefault="005D0E3E" w:rsidP="00D902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3571B12" w14:textId="77777777" w:rsidR="005D0E3E" w:rsidRDefault="005D0E3E" w:rsidP="00D902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FB6425A" w14:textId="77777777" w:rsidR="005D0E3E" w:rsidRPr="005D0E3E" w:rsidRDefault="005D0E3E" w:rsidP="005D0E3E">
      <w:pPr>
        <w:ind w:left="-284"/>
        <w:jc w:val="right"/>
        <w:rPr>
          <w:bCs/>
          <w:sz w:val="24"/>
          <w:szCs w:val="16"/>
        </w:rPr>
      </w:pPr>
      <w:r w:rsidRPr="005D0E3E">
        <w:rPr>
          <w:bCs/>
          <w:sz w:val="24"/>
          <w:szCs w:val="16"/>
        </w:rPr>
        <w:t>Załącznik nr 4 do SWZ</w:t>
      </w:r>
      <w:r w:rsidRPr="005D0E3E">
        <w:rPr>
          <w:bCs/>
          <w:sz w:val="24"/>
          <w:szCs w:val="16"/>
        </w:rPr>
        <w:tab/>
      </w:r>
    </w:p>
    <w:p w14:paraId="7E1C551A" w14:textId="77777777" w:rsidR="00FF04FA" w:rsidRPr="00E366CE" w:rsidRDefault="00FF04FA" w:rsidP="00D902C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366CE">
        <w:rPr>
          <w:sz w:val="22"/>
          <w:szCs w:val="22"/>
        </w:rPr>
        <w:t xml:space="preserve">Znak sprawy: </w:t>
      </w:r>
      <w:r w:rsidRPr="006E4194">
        <w:rPr>
          <w:sz w:val="22"/>
          <w:szCs w:val="22"/>
        </w:rPr>
        <w:t>ZP.IX.271.0</w:t>
      </w:r>
      <w:r w:rsidR="00D07302">
        <w:rPr>
          <w:sz w:val="22"/>
          <w:szCs w:val="22"/>
        </w:rPr>
        <w:t>3</w:t>
      </w:r>
      <w:r w:rsidR="006E4194" w:rsidRPr="006E4194">
        <w:rPr>
          <w:sz w:val="22"/>
          <w:szCs w:val="22"/>
        </w:rPr>
        <w:t>0</w:t>
      </w:r>
      <w:r w:rsidRPr="006E4194">
        <w:rPr>
          <w:sz w:val="22"/>
          <w:szCs w:val="22"/>
        </w:rPr>
        <w:t>.</w:t>
      </w:r>
      <w:r w:rsidR="00D902C5" w:rsidRPr="006E4194">
        <w:rPr>
          <w:sz w:val="22"/>
          <w:szCs w:val="22"/>
        </w:rPr>
        <w:t>2021</w:t>
      </w:r>
      <w:r w:rsidR="00D902C5">
        <w:rPr>
          <w:sz w:val="22"/>
          <w:szCs w:val="22"/>
        </w:rPr>
        <w:tab/>
      </w:r>
    </w:p>
    <w:p w14:paraId="1FF9C18E" w14:textId="77777777" w:rsidR="00FF04FA" w:rsidRPr="00E366CE" w:rsidRDefault="00FF04FA" w:rsidP="00FF04FA">
      <w:pPr>
        <w:rPr>
          <w:b/>
          <w:sz w:val="22"/>
          <w:szCs w:val="22"/>
          <w:u w:val="single"/>
        </w:rPr>
      </w:pPr>
    </w:p>
    <w:p w14:paraId="4B8328D8" w14:textId="1DCAEB1B" w:rsidR="00FF04FA" w:rsidRPr="00E366CE" w:rsidRDefault="001C513C" w:rsidP="00FF04FA">
      <w:pPr>
        <w:rPr>
          <w:b/>
          <w:sz w:val="22"/>
          <w:szCs w:val="22"/>
          <w:u w:val="single"/>
        </w:rPr>
      </w:pPr>
      <w:r w:rsidRPr="00E366CE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8E7D1" wp14:editId="57100CE1">
                <wp:simplePos x="0" y="0"/>
                <wp:positionH relativeFrom="column">
                  <wp:posOffset>-24130</wp:posOffset>
                </wp:positionH>
                <wp:positionV relativeFrom="paragraph">
                  <wp:posOffset>26670</wp:posOffset>
                </wp:positionV>
                <wp:extent cx="578167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B6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2.1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" strokecolor="#9bbb59" strokeweight=".25pt">
                <v:shadow color="#868686"/>
              </v:shape>
            </w:pict>
          </mc:Fallback>
        </mc:AlternateContent>
      </w:r>
    </w:p>
    <w:p w14:paraId="01C2D285" w14:textId="77777777" w:rsidR="00A712E0" w:rsidRDefault="00A712E0" w:rsidP="00A712E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A12E8F2" w14:textId="77777777" w:rsidR="00A712E0" w:rsidRDefault="00A712E0" w:rsidP="00A712E0">
      <w:pPr>
        <w:spacing w:line="276" w:lineRule="auto"/>
        <w:rPr>
          <w:b/>
          <w:sz w:val="22"/>
          <w:szCs w:val="22"/>
          <w:u w:val="single"/>
        </w:rPr>
      </w:pPr>
    </w:p>
    <w:p w14:paraId="327F6156" w14:textId="77777777" w:rsidR="00A712E0" w:rsidRDefault="004F700C" w:rsidP="00A712E0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</w:t>
      </w:r>
      <w:r w:rsidR="00A712E0">
        <w:rPr>
          <w:sz w:val="21"/>
          <w:szCs w:val="21"/>
        </w:rPr>
        <w:t>……</w:t>
      </w:r>
      <w:r>
        <w:rPr>
          <w:sz w:val="21"/>
          <w:szCs w:val="21"/>
        </w:rPr>
        <w:t>…………………………………....</w:t>
      </w:r>
    </w:p>
    <w:p w14:paraId="5BC5ED6B" w14:textId="77777777" w:rsidR="00A712E0" w:rsidRDefault="00A712E0" w:rsidP="00A712E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331FF28" w14:textId="77777777" w:rsidR="00A712E0" w:rsidRDefault="00A712E0" w:rsidP="00A712E0">
      <w:pPr>
        <w:spacing w:line="276" w:lineRule="auto"/>
        <w:rPr>
          <w:sz w:val="22"/>
          <w:szCs w:val="22"/>
          <w:u w:val="single"/>
        </w:rPr>
      </w:pPr>
    </w:p>
    <w:p w14:paraId="401680D7" w14:textId="77777777" w:rsidR="00A712E0" w:rsidRDefault="00A712E0" w:rsidP="00A712E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3A5993BE" w14:textId="77777777" w:rsidR="00A712E0" w:rsidRDefault="00A712E0" w:rsidP="00A712E0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1985BF7C" w14:textId="77777777" w:rsidR="00A712E0" w:rsidRDefault="00A712E0" w:rsidP="00A712E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3B0FBB42" w14:textId="77777777" w:rsidR="00A712E0" w:rsidRDefault="00A712E0" w:rsidP="00DE179A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658FAA31" w14:textId="77777777" w:rsidR="00DE179A" w:rsidRPr="00DE179A" w:rsidRDefault="00DE179A" w:rsidP="00DE179A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DE179A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53810420" w14:textId="77777777" w:rsidR="00DE179A" w:rsidRPr="00DE179A" w:rsidRDefault="00DE179A" w:rsidP="00DE179A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DE179A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17880FCD" w14:textId="77777777" w:rsidR="00DE179A" w:rsidRPr="00DE179A" w:rsidRDefault="00DE179A" w:rsidP="00DE179A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DE179A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59D2EC96" w14:textId="77777777" w:rsidR="00DE179A" w:rsidRPr="00DE179A" w:rsidRDefault="00DE179A" w:rsidP="00DE179A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DE179A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0BCB0A6A" w14:textId="77777777" w:rsidR="00DE179A" w:rsidRDefault="00DE179A" w:rsidP="00FF04FA">
      <w:pPr>
        <w:jc w:val="center"/>
        <w:rPr>
          <w:b/>
          <w:sz w:val="22"/>
          <w:szCs w:val="22"/>
        </w:rPr>
      </w:pPr>
    </w:p>
    <w:p w14:paraId="075B48C5" w14:textId="77777777" w:rsidR="00FF04FA" w:rsidRDefault="00FF04FA" w:rsidP="00FF04FA">
      <w:pPr>
        <w:jc w:val="center"/>
        <w:rPr>
          <w:b/>
          <w:sz w:val="22"/>
          <w:szCs w:val="22"/>
        </w:rPr>
      </w:pPr>
      <w:r w:rsidRPr="00E366CE">
        <w:rPr>
          <w:b/>
          <w:sz w:val="22"/>
          <w:szCs w:val="22"/>
        </w:rPr>
        <w:t xml:space="preserve">WYKAZ </w:t>
      </w:r>
      <w:r w:rsidR="004814B1" w:rsidRPr="00E366CE">
        <w:rPr>
          <w:b/>
          <w:sz w:val="22"/>
          <w:szCs w:val="22"/>
        </w:rPr>
        <w:t>ROBÓT BUDOWLANYCH</w:t>
      </w:r>
    </w:p>
    <w:p w14:paraId="54037340" w14:textId="77777777" w:rsidR="009642EE" w:rsidRDefault="009642EE" w:rsidP="009642EE">
      <w:pPr>
        <w:jc w:val="both"/>
        <w:rPr>
          <w:sz w:val="24"/>
          <w:szCs w:val="24"/>
        </w:rPr>
      </w:pPr>
    </w:p>
    <w:p w14:paraId="2369353E" w14:textId="77777777" w:rsidR="00FF04FA" w:rsidRPr="00E366CE" w:rsidRDefault="00FF04FA" w:rsidP="00502F63">
      <w:pPr>
        <w:jc w:val="both"/>
        <w:rPr>
          <w:sz w:val="22"/>
        </w:rPr>
      </w:pPr>
      <w:r w:rsidRPr="00E366CE">
        <w:rPr>
          <w:sz w:val="22"/>
        </w:rPr>
        <w:t>Na potrzeby postępowania o udzielenie zamówienia publicznego pn</w:t>
      </w:r>
      <w:r w:rsidRPr="001F2871">
        <w:rPr>
          <w:sz w:val="22"/>
          <w:szCs w:val="22"/>
        </w:rPr>
        <w:t xml:space="preserve">.: </w:t>
      </w:r>
      <w:r w:rsidR="006E4194" w:rsidRPr="001F2871">
        <w:rPr>
          <w:b/>
          <w:bCs/>
          <w:sz w:val="22"/>
          <w:szCs w:val="22"/>
        </w:rPr>
        <w:t>„Budowa kanalizacji w miejscowości Rudniki – etap II”</w:t>
      </w:r>
      <w:r w:rsidRPr="001F2871">
        <w:rPr>
          <w:b/>
          <w:sz w:val="22"/>
          <w:szCs w:val="22"/>
        </w:rPr>
        <w:t xml:space="preserve"> </w:t>
      </w:r>
      <w:r w:rsidRPr="001F2871">
        <w:rPr>
          <w:sz w:val="22"/>
          <w:szCs w:val="22"/>
        </w:rPr>
        <w:t>prowadzonego przez Gminę Włodowice</w:t>
      </w:r>
      <w:r w:rsidRPr="00E366CE">
        <w:rPr>
          <w:sz w:val="22"/>
        </w:rPr>
        <w:t xml:space="preserve">, </w:t>
      </w:r>
      <w:r w:rsidRPr="00E366CE">
        <w:rPr>
          <w:sz w:val="22"/>
          <w:shd w:val="clear" w:color="auto" w:fill="FFFFFF"/>
        </w:rPr>
        <w:t>ul. Krakowska 26</w:t>
      </w:r>
      <w:r w:rsidRPr="00E366CE">
        <w:rPr>
          <w:sz w:val="22"/>
        </w:rPr>
        <w:t xml:space="preserve">, </w:t>
      </w:r>
      <w:r w:rsidRPr="00E366CE">
        <w:rPr>
          <w:sz w:val="22"/>
          <w:shd w:val="clear" w:color="auto" w:fill="FFFFFF"/>
        </w:rPr>
        <w:t>42-</w:t>
      </w:r>
      <w:r w:rsidR="006E4194" w:rsidRPr="00E366CE">
        <w:rPr>
          <w:sz w:val="22"/>
          <w:shd w:val="clear" w:color="auto" w:fill="FFFFFF"/>
        </w:rPr>
        <w:t>421 Włodowice</w:t>
      </w:r>
      <w:r w:rsidRPr="00E366CE">
        <w:rPr>
          <w:i/>
          <w:sz w:val="22"/>
        </w:rPr>
        <w:t xml:space="preserve">, </w:t>
      </w:r>
      <w:r w:rsidRPr="00E366CE">
        <w:rPr>
          <w:sz w:val="22"/>
        </w:rPr>
        <w:t xml:space="preserve">przedkładam wykaz </w:t>
      </w:r>
      <w:r w:rsidR="004814B1" w:rsidRPr="00E366CE">
        <w:rPr>
          <w:sz w:val="22"/>
        </w:rPr>
        <w:t>robót budowlanych</w:t>
      </w:r>
      <w:r w:rsidRPr="00E366CE">
        <w:rPr>
          <w:sz w:val="22"/>
        </w:rPr>
        <w:t>.</w:t>
      </w:r>
    </w:p>
    <w:p w14:paraId="162C60F2" w14:textId="77777777" w:rsidR="00113D80" w:rsidRPr="005A77DC" w:rsidRDefault="00113D80" w:rsidP="009642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4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04"/>
        <w:gridCol w:w="3119"/>
        <w:gridCol w:w="1701"/>
        <w:gridCol w:w="1594"/>
      </w:tblGrid>
      <w:tr w:rsidR="004814B1" w:rsidRPr="005E6B15" w14:paraId="386905D7" w14:textId="77777777" w:rsidTr="005D1A5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A16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6459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6B15">
              <w:rPr>
                <w:color w:val="000000"/>
                <w:sz w:val="24"/>
                <w:szCs w:val="24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6275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Przedmiot zamówienia</w:t>
            </w:r>
          </w:p>
          <w:p w14:paraId="2269D7DB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(rodzaj wykonywanych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C9F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Wartość zamówienia</w:t>
            </w:r>
          </w:p>
          <w:p w14:paraId="500D3537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>brutto w PLN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5693" w14:textId="77777777" w:rsidR="004814B1" w:rsidRPr="005E6B15" w:rsidRDefault="004814B1" w:rsidP="005D1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color w:val="000000"/>
                <w:sz w:val="24"/>
                <w:szCs w:val="24"/>
              </w:rPr>
            </w:pPr>
            <w:r w:rsidRPr="005E6B15">
              <w:rPr>
                <w:color w:val="000000"/>
                <w:sz w:val="24"/>
                <w:szCs w:val="24"/>
              </w:rPr>
              <w:t xml:space="preserve">Data i miejsce wykonania </w:t>
            </w:r>
          </w:p>
        </w:tc>
      </w:tr>
      <w:tr w:rsidR="004814B1" w:rsidRPr="005E6B15" w14:paraId="3E3500F1" w14:textId="77777777" w:rsidTr="00D07302">
        <w:trPr>
          <w:trHeight w:val="16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B0A" w14:textId="77777777" w:rsidR="004814B1" w:rsidRPr="005E6B15" w:rsidRDefault="004814B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19F" w14:textId="77777777" w:rsidR="00F33449" w:rsidRPr="005E6B15" w:rsidRDefault="00F33449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312" w14:textId="77777777" w:rsidR="004814B1" w:rsidRPr="005E6B15" w:rsidRDefault="004814B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03B" w14:textId="77777777" w:rsidR="004814B1" w:rsidRPr="005E6B15" w:rsidRDefault="004814B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01E" w14:textId="77777777" w:rsidR="004814B1" w:rsidRPr="005E6B15" w:rsidRDefault="004814B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F2871" w:rsidRPr="005E6B15" w14:paraId="0D76C498" w14:textId="77777777" w:rsidTr="004B014C">
        <w:trPr>
          <w:trHeight w:val="15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290" w14:textId="77777777" w:rsidR="001F2871" w:rsidRPr="005E6B15" w:rsidRDefault="001F287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CF4" w14:textId="77777777" w:rsidR="001F2871" w:rsidRPr="005E6B15" w:rsidRDefault="001F287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0C9" w14:textId="77777777" w:rsidR="001F2871" w:rsidRPr="005E6B15" w:rsidRDefault="001F287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82F" w14:textId="77777777" w:rsidR="001F2871" w:rsidRPr="005E6B15" w:rsidRDefault="001F287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2C2" w14:textId="77777777" w:rsidR="001F2871" w:rsidRPr="005E6B15" w:rsidRDefault="001F2871" w:rsidP="005D1A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2060C613" w14:textId="77777777" w:rsidR="009642EE" w:rsidRDefault="009642EE" w:rsidP="009642EE">
      <w:pPr>
        <w:autoSpaceDE w:val="0"/>
        <w:autoSpaceDN w:val="0"/>
        <w:adjustRightInd w:val="0"/>
        <w:rPr>
          <w:i/>
          <w:color w:val="1F497D"/>
          <w:sz w:val="24"/>
          <w:szCs w:val="24"/>
        </w:rPr>
      </w:pPr>
    </w:p>
    <w:p w14:paraId="3B9B8BFD" w14:textId="77777777" w:rsidR="004F700C" w:rsidRDefault="004F700C" w:rsidP="009642EE">
      <w:pPr>
        <w:autoSpaceDE w:val="0"/>
        <w:autoSpaceDN w:val="0"/>
        <w:adjustRightInd w:val="0"/>
        <w:rPr>
          <w:i/>
          <w:color w:val="1F497D"/>
          <w:sz w:val="24"/>
          <w:szCs w:val="24"/>
        </w:rPr>
      </w:pPr>
    </w:p>
    <w:p w14:paraId="59562E84" w14:textId="77777777" w:rsidR="004F700C" w:rsidRPr="004F700C" w:rsidRDefault="004F700C" w:rsidP="009642EE">
      <w:pPr>
        <w:autoSpaceDE w:val="0"/>
        <w:autoSpaceDN w:val="0"/>
        <w:adjustRightInd w:val="0"/>
        <w:rPr>
          <w:i/>
          <w:color w:val="1F497D"/>
          <w:sz w:val="28"/>
          <w:szCs w:val="24"/>
        </w:rPr>
      </w:pPr>
      <w:r w:rsidRPr="004F700C">
        <w:rPr>
          <w:b/>
          <w:sz w:val="22"/>
        </w:rPr>
        <w:t>Do wykazu należy załączyć dowody określające czy roboty te zostały wykonane należycie.</w:t>
      </w:r>
    </w:p>
    <w:p w14:paraId="5A437457" w14:textId="77777777" w:rsidR="004F700C" w:rsidRDefault="004F700C" w:rsidP="009642EE">
      <w:pPr>
        <w:autoSpaceDE w:val="0"/>
        <w:autoSpaceDN w:val="0"/>
        <w:adjustRightInd w:val="0"/>
        <w:rPr>
          <w:i/>
          <w:color w:val="1F497D"/>
          <w:sz w:val="24"/>
          <w:szCs w:val="24"/>
        </w:rPr>
      </w:pPr>
    </w:p>
    <w:p w14:paraId="68D30725" w14:textId="77777777" w:rsidR="004F700C" w:rsidRPr="005A77DC" w:rsidRDefault="004F700C" w:rsidP="009642EE">
      <w:pPr>
        <w:autoSpaceDE w:val="0"/>
        <w:autoSpaceDN w:val="0"/>
        <w:adjustRightInd w:val="0"/>
        <w:rPr>
          <w:i/>
          <w:color w:val="1F497D"/>
          <w:sz w:val="24"/>
          <w:szCs w:val="24"/>
        </w:rPr>
      </w:pPr>
    </w:p>
    <w:p w14:paraId="02C5F29B" w14:textId="77777777" w:rsidR="0070473A" w:rsidRPr="00502F63" w:rsidRDefault="0070473A" w:rsidP="00F33449">
      <w:pPr>
        <w:jc w:val="both"/>
        <w:rPr>
          <w:i/>
          <w:szCs w:val="24"/>
        </w:rPr>
      </w:pPr>
    </w:p>
    <w:sectPr w:rsidR="0070473A" w:rsidRPr="00502F63" w:rsidSect="00502F63">
      <w:headerReference w:type="default" r:id="rId8"/>
      <w:footerReference w:type="default" r:id="rId9"/>
      <w:type w:val="continuous"/>
      <w:pgSz w:w="11906" w:h="16838"/>
      <w:pgMar w:top="1134" w:right="1418" w:bottom="1134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5234" w14:textId="77777777" w:rsidR="00FC689C" w:rsidRDefault="00FC689C" w:rsidP="001555DB">
      <w:r>
        <w:separator/>
      </w:r>
    </w:p>
  </w:endnote>
  <w:endnote w:type="continuationSeparator" w:id="0">
    <w:p w14:paraId="080A46C6" w14:textId="77777777" w:rsidR="00FC689C" w:rsidRDefault="00FC689C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3B48" w14:textId="77777777" w:rsidR="00340CA0" w:rsidRDefault="00340CA0" w:rsidP="00340CA0">
    <w:pPr>
      <w:pStyle w:val="Stopka"/>
      <w:jc w:val="right"/>
    </w:pPr>
  </w:p>
  <w:p w14:paraId="2A89F4CD" w14:textId="77777777" w:rsidR="00340CA0" w:rsidRDefault="00340CA0" w:rsidP="00F04D2E">
    <w:pPr>
      <w:pStyle w:val="Stopka"/>
    </w:pPr>
  </w:p>
  <w:p w14:paraId="0981266E" w14:textId="77777777"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C4F9" w14:textId="77777777" w:rsidR="00FC689C" w:rsidRDefault="00FC689C" w:rsidP="001555DB">
      <w:r>
        <w:separator/>
      </w:r>
    </w:p>
  </w:footnote>
  <w:footnote w:type="continuationSeparator" w:id="0">
    <w:p w14:paraId="07DC1D27" w14:textId="77777777" w:rsidR="00FC689C" w:rsidRDefault="00FC689C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03F4" w14:textId="77777777"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14:paraId="08935833" w14:textId="77777777"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14:paraId="17AB449E" w14:textId="77777777" w:rsidR="001555DB" w:rsidRDefault="00155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B"/>
    <w:rsid w:val="00002893"/>
    <w:rsid w:val="00012415"/>
    <w:rsid w:val="00020A34"/>
    <w:rsid w:val="00020DB3"/>
    <w:rsid w:val="00021E1F"/>
    <w:rsid w:val="00021E77"/>
    <w:rsid w:val="0002326C"/>
    <w:rsid w:val="00023A74"/>
    <w:rsid w:val="00030310"/>
    <w:rsid w:val="00032DFA"/>
    <w:rsid w:val="0004030C"/>
    <w:rsid w:val="00054210"/>
    <w:rsid w:val="00054260"/>
    <w:rsid w:val="00063893"/>
    <w:rsid w:val="0006554F"/>
    <w:rsid w:val="000705E8"/>
    <w:rsid w:val="0007106C"/>
    <w:rsid w:val="000900EB"/>
    <w:rsid w:val="00095364"/>
    <w:rsid w:val="000A5093"/>
    <w:rsid w:val="000A5E54"/>
    <w:rsid w:val="000B55DA"/>
    <w:rsid w:val="000B721E"/>
    <w:rsid w:val="000C0B8C"/>
    <w:rsid w:val="000C3CEE"/>
    <w:rsid w:val="000C60A2"/>
    <w:rsid w:val="000C739B"/>
    <w:rsid w:val="000D5B0E"/>
    <w:rsid w:val="000E53B2"/>
    <w:rsid w:val="000F3418"/>
    <w:rsid w:val="000F5D6C"/>
    <w:rsid w:val="000F725E"/>
    <w:rsid w:val="00113701"/>
    <w:rsid w:val="00113D80"/>
    <w:rsid w:val="0012315B"/>
    <w:rsid w:val="00123ACF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3E11"/>
    <w:rsid w:val="00185770"/>
    <w:rsid w:val="0019184E"/>
    <w:rsid w:val="0019336B"/>
    <w:rsid w:val="001A577E"/>
    <w:rsid w:val="001B4CF2"/>
    <w:rsid w:val="001B70E7"/>
    <w:rsid w:val="001B7AE6"/>
    <w:rsid w:val="001C513C"/>
    <w:rsid w:val="001D450E"/>
    <w:rsid w:val="001D79AE"/>
    <w:rsid w:val="001F2871"/>
    <w:rsid w:val="001F44B4"/>
    <w:rsid w:val="001F6B2C"/>
    <w:rsid w:val="00206E88"/>
    <w:rsid w:val="00221C9F"/>
    <w:rsid w:val="00222EA8"/>
    <w:rsid w:val="002231E5"/>
    <w:rsid w:val="00223477"/>
    <w:rsid w:val="00230A16"/>
    <w:rsid w:val="00243529"/>
    <w:rsid w:val="00247F43"/>
    <w:rsid w:val="00256393"/>
    <w:rsid w:val="00261032"/>
    <w:rsid w:val="002804C2"/>
    <w:rsid w:val="00284FFC"/>
    <w:rsid w:val="00290FBD"/>
    <w:rsid w:val="0029370E"/>
    <w:rsid w:val="00293ECE"/>
    <w:rsid w:val="002B08D7"/>
    <w:rsid w:val="002C28B8"/>
    <w:rsid w:val="002C3878"/>
    <w:rsid w:val="002D6FCF"/>
    <w:rsid w:val="002E0A9D"/>
    <w:rsid w:val="002F0AAD"/>
    <w:rsid w:val="002F1D85"/>
    <w:rsid w:val="002F274D"/>
    <w:rsid w:val="002F5295"/>
    <w:rsid w:val="00302A0A"/>
    <w:rsid w:val="003055FF"/>
    <w:rsid w:val="003142AC"/>
    <w:rsid w:val="003311D3"/>
    <w:rsid w:val="00340CA0"/>
    <w:rsid w:val="003505CC"/>
    <w:rsid w:val="003508BD"/>
    <w:rsid w:val="00354A63"/>
    <w:rsid w:val="00361E63"/>
    <w:rsid w:val="0037107C"/>
    <w:rsid w:val="00381F2D"/>
    <w:rsid w:val="00392372"/>
    <w:rsid w:val="003C4661"/>
    <w:rsid w:val="003E7ADD"/>
    <w:rsid w:val="003E7E16"/>
    <w:rsid w:val="003F6235"/>
    <w:rsid w:val="00400796"/>
    <w:rsid w:val="00400B77"/>
    <w:rsid w:val="00414E8E"/>
    <w:rsid w:val="00422532"/>
    <w:rsid w:val="00426C46"/>
    <w:rsid w:val="00430865"/>
    <w:rsid w:val="004379D4"/>
    <w:rsid w:val="004473B6"/>
    <w:rsid w:val="004511E6"/>
    <w:rsid w:val="00453907"/>
    <w:rsid w:val="00456E08"/>
    <w:rsid w:val="00457337"/>
    <w:rsid w:val="00470AB2"/>
    <w:rsid w:val="00471CDE"/>
    <w:rsid w:val="004814B1"/>
    <w:rsid w:val="00487E6C"/>
    <w:rsid w:val="004A6394"/>
    <w:rsid w:val="004B014C"/>
    <w:rsid w:val="004B7367"/>
    <w:rsid w:val="004C3AB9"/>
    <w:rsid w:val="004E1D17"/>
    <w:rsid w:val="004E623F"/>
    <w:rsid w:val="004F1735"/>
    <w:rsid w:val="004F2F0C"/>
    <w:rsid w:val="004F700C"/>
    <w:rsid w:val="004F7E68"/>
    <w:rsid w:val="00502F63"/>
    <w:rsid w:val="005135D7"/>
    <w:rsid w:val="00514960"/>
    <w:rsid w:val="00515550"/>
    <w:rsid w:val="00521799"/>
    <w:rsid w:val="00527D1D"/>
    <w:rsid w:val="00537004"/>
    <w:rsid w:val="0054202C"/>
    <w:rsid w:val="00550CB2"/>
    <w:rsid w:val="00560008"/>
    <w:rsid w:val="00571CA0"/>
    <w:rsid w:val="005845B5"/>
    <w:rsid w:val="00593575"/>
    <w:rsid w:val="0059371D"/>
    <w:rsid w:val="005A5888"/>
    <w:rsid w:val="005A77DC"/>
    <w:rsid w:val="005B0D5E"/>
    <w:rsid w:val="005B6760"/>
    <w:rsid w:val="005C415D"/>
    <w:rsid w:val="005C703E"/>
    <w:rsid w:val="005D0E3E"/>
    <w:rsid w:val="005D1A53"/>
    <w:rsid w:val="005D75CC"/>
    <w:rsid w:val="005D7DD7"/>
    <w:rsid w:val="005E2E16"/>
    <w:rsid w:val="005E7906"/>
    <w:rsid w:val="00600617"/>
    <w:rsid w:val="00607716"/>
    <w:rsid w:val="0061529E"/>
    <w:rsid w:val="006229E8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4A0C"/>
    <w:rsid w:val="0068642A"/>
    <w:rsid w:val="0069275F"/>
    <w:rsid w:val="00693364"/>
    <w:rsid w:val="006B113E"/>
    <w:rsid w:val="006B1A1C"/>
    <w:rsid w:val="006C04E0"/>
    <w:rsid w:val="006C220B"/>
    <w:rsid w:val="006D5327"/>
    <w:rsid w:val="006E4194"/>
    <w:rsid w:val="006E7324"/>
    <w:rsid w:val="006F28CF"/>
    <w:rsid w:val="0070473A"/>
    <w:rsid w:val="00727DD5"/>
    <w:rsid w:val="00730EDE"/>
    <w:rsid w:val="00731524"/>
    <w:rsid w:val="007329E3"/>
    <w:rsid w:val="00736585"/>
    <w:rsid w:val="00754540"/>
    <w:rsid w:val="00760690"/>
    <w:rsid w:val="007609E6"/>
    <w:rsid w:val="00773C54"/>
    <w:rsid w:val="007848D4"/>
    <w:rsid w:val="007943E2"/>
    <w:rsid w:val="00797ACB"/>
    <w:rsid w:val="007B099F"/>
    <w:rsid w:val="007D22DD"/>
    <w:rsid w:val="007D3EC4"/>
    <w:rsid w:val="007E1A26"/>
    <w:rsid w:val="007E2D9F"/>
    <w:rsid w:val="00801BD4"/>
    <w:rsid w:val="008049A4"/>
    <w:rsid w:val="00817882"/>
    <w:rsid w:val="008249C7"/>
    <w:rsid w:val="00824E62"/>
    <w:rsid w:val="00830EDA"/>
    <w:rsid w:val="00833FF8"/>
    <w:rsid w:val="00836AE0"/>
    <w:rsid w:val="008375D6"/>
    <w:rsid w:val="0084061C"/>
    <w:rsid w:val="008429CC"/>
    <w:rsid w:val="00844231"/>
    <w:rsid w:val="0084431B"/>
    <w:rsid w:val="00860415"/>
    <w:rsid w:val="00861E92"/>
    <w:rsid w:val="0087291F"/>
    <w:rsid w:val="0089431C"/>
    <w:rsid w:val="00894F49"/>
    <w:rsid w:val="008B7A50"/>
    <w:rsid w:val="008D2461"/>
    <w:rsid w:val="008D55BE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304AC"/>
    <w:rsid w:val="009442BD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C5E96"/>
    <w:rsid w:val="009D3589"/>
    <w:rsid w:val="009D4E12"/>
    <w:rsid w:val="009E0673"/>
    <w:rsid w:val="009F151A"/>
    <w:rsid w:val="009F5890"/>
    <w:rsid w:val="00A33F3A"/>
    <w:rsid w:val="00A44981"/>
    <w:rsid w:val="00A70470"/>
    <w:rsid w:val="00A712E0"/>
    <w:rsid w:val="00A8329C"/>
    <w:rsid w:val="00A86F19"/>
    <w:rsid w:val="00AA09E9"/>
    <w:rsid w:val="00AA3909"/>
    <w:rsid w:val="00AB27FB"/>
    <w:rsid w:val="00AC48BE"/>
    <w:rsid w:val="00AD6ED7"/>
    <w:rsid w:val="00AD77FA"/>
    <w:rsid w:val="00AE5C87"/>
    <w:rsid w:val="00AE72EE"/>
    <w:rsid w:val="00AF158C"/>
    <w:rsid w:val="00B02FC3"/>
    <w:rsid w:val="00B03CAC"/>
    <w:rsid w:val="00B167BD"/>
    <w:rsid w:val="00B22182"/>
    <w:rsid w:val="00B25B53"/>
    <w:rsid w:val="00B46F3D"/>
    <w:rsid w:val="00B55513"/>
    <w:rsid w:val="00B57E2D"/>
    <w:rsid w:val="00B73D22"/>
    <w:rsid w:val="00B865CF"/>
    <w:rsid w:val="00B86C56"/>
    <w:rsid w:val="00BA018D"/>
    <w:rsid w:val="00BA28C4"/>
    <w:rsid w:val="00BA4376"/>
    <w:rsid w:val="00BA4AFC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26384"/>
    <w:rsid w:val="00C355CA"/>
    <w:rsid w:val="00C362B6"/>
    <w:rsid w:val="00C36CE2"/>
    <w:rsid w:val="00C43C20"/>
    <w:rsid w:val="00C44A8E"/>
    <w:rsid w:val="00C5538B"/>
    <w:rsid w:val="00C626C9"/>
    <w:rsid w:val="00C634FE"/>
    <w:rsid w:val="00C63C08"/>
    <w:rsid w:val="00C767BB"/>
    <w:rsid w:val="00C76BA2"/>
    <w:rsid w:val="00C82ED0"/>
    <w:rsid w:val="00C94178"/>
    <w:rsid w:val="00C95D9C"/>
    <w:rsid w:val="00C96348"/>
    <w:rsid w:val="00CA157F"/>
    <w:rsid w:val="00CA1CCC"/>
    <w:rsid w:val="00CB418D"/>
    <w:rsid w:val="00CC0667"/>
    <w:rsid w:val="00CD3A9F"/>
    <w:rsid w:val="00CF6471"/>
    <w:rsid w:val="00D00FC9"/>
    <w:rsid w:val="00D07302"/>
    <w:rsid w:val="00D07BA6"/>
    <w:rsid w:val="00D12045"/>
    <w:rsid w:val="00D168CA"/>
    <w:rsid w:val="00D20253"/>
    <w:rsid w:val="00D21150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02C5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179A"/>
    <w:rsid w:val="00DE4754"/>
    <w:rsid w:val="00DE748D"/>
    <w:rsid w:val="00DF0308"/>
    <w:rsid w:val="00E12CF0"/>
    <w:rsid w:val="00E227BF"/>
    <w:rsid w:val="00E31056"/>
    <w:rsid w:val="00E31F05"/>
    <w:rsid w:val="00E35DDD"/>
    <w:rsid w:val="00E366CE"/>
    <w:rsid w:val="00E44B70"/>
    <w:rsid w:val="00E45925"/>
    <w:rsid w:val="00E50563"/>
    <w:rsid w:val="00E54414"/>
    <w:rsid w:val="00E67C83"/>
    <w:rsid w:val="00E84220"/>
    <w:rsid w:val="00E87057"/>
    <w:rsid w:val="00E92A49"/>
    <w:rsid w:val="00EA18AD"/>
    <w:rsid w:val="00EA461F"/>
    <w:rsid w:val="00EA5168"/>
    <w:rsid w:val="00EC2035"/>
    <w:rsid w:val="00ED0513"/>
    <w:rsid w:val="00ED1910"/>
    <w:rsid w:val="00ED5799"/>
    <w:rsid w:val="00ED5A2F"/>
    <w:rsid w:val="00ED7F2A"/>
    <w:rsid w:val="00EE7CCF"/>
    <w:rsid w:val="00EF6989"/>
    <w:rsid w:val="00F01A0A"/>
    <w:rsid w:val="00F04D2E"/>
    <w:rsid w:val="00F21A11"/>
    <w:rsid w:val="00F267DE"/>
    <w:rsid w:val="00F30E39"/>
    <w:rsid w:val="00F33449"/>
    <w:rsid w:val="00F3528B"/>
    <w:rsid w:val="00F37720"/>
    <w:rsid w:val="00F46B6C"/>
    <w:rsid w:val="00F63A28"/>
    <w:rsid w:val="00F64E23"/>
    <w:rsid w:val="00F660CF"/>
    <w:rsid w:val="00F7314E"/>
    <w:rsid w:val="00F740A9"/>
    <w:rsid w:val="00F77996"/>
    <w:rsid w:val="00F82050"/>
    <w:rsid w:val="00F86704"/>
    <w:rsid w:val="00F87AB9"/>
    <w:rsid w:val="00F93525"/>
    <w:rsid w:val="00FA26B6"/>
    <w:rsid w:val="00FA7BCA"/>
    <w:rsid w:val="00FB66E8"/>
    <w:rsid w:val="00FC2AAF"/>
    <w:rsid w:val="00FC689C"/>
    <w:rsid w:val="00FD0430"/>
    <w:rsid w:val="00FD4B59"/>
    <w:rsid w:val="00FD5821"/>
    <w:rsid w:val="00FE2DE5"/>
    <w:rsid w:val="00FE553D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7BC8"/>
  <w15:chartTrackingRefBased/>
  <w15:docId w15:val="{96698E99-3A5F-4A48-A070-367784F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  <w:lang w:val="x-none"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numPr>
        <w:numId w:val="1"/>
      </w:numPr>
      <w:suppressAutoHyphens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numPr>
        <w:numId w:val="1"/>
      </w:numPr>
      <w:suppressAutoHyphens/>
    </w:pPr>
    <w:rPr>
      <w:rFonts w:ascii="Arial" w:hAnsi="Arial"/>
      <w:b/>
      <w:sz w:val="24"/>
      <w:lang w:eastAsia="ar-SA"/>
    </w:rPr>
  </w:style>
  <w:style w:type="paragraph" w:customStyle="1" w:styleId="ZnakZnak">
    <w:name w:val=" 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04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F04F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F04F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D0E3E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link w:val="Tytu"/>
    <w:uiPriority w:val="10"/>
    <w:rsid w:val="005D0E3E"/>
    <w:rPr>
      <w:rFonts w:ascii="Arial" w:hAnsi="Arial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Paciorek</dc:creator>
  <cp:keywords/>
  <cp:lastModifiedBy>HP</cp:lastModifiedBy>
  <cp:revision>4</cp:revision>
  <cp:lastPrinted>2016-09-07T13:46:00Z</cp:lastPrinted>
  <dcterms:created xsi:type="dcterms:W3CDTF">2021-04-28T09:47:00Z</dcterms:created>
  <dcterms:modified xsi:type="dcterms:W3CDTF">2021-04-28T09:47:00Z</dcterms:modified>
</cp:coreProperties>
</file>