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28E88" w14:textId="77777777" w:rsidR="00DE0228" w:rsidRDefault="00000000">
      <w:pPr>
        <w:pageBreakBefore/>
        <w:jc w:val="right"/>
        <w:rPr>
          <w:rFonts w:hint="eastAsia"/>
        </w:rPr>
      </w:pPr>
      <w:r>
        <w:rPr>
          <w:rFonts w:ascii="Times New Roman" w:hAnsi="Times New Roman" w:cs="Times New Roman"/>
          <w:sz w:val="23"/>
          <w:szCs w:val="23"/>
        </w:rPr>
        <w:t>……………………., dnia ………………….</w:t>
      </w:r>
    </w:p>
    <w:p w14:paraId="175306D2" w14:textId="77777777" w:rsidR="00DE0228" w:rsidRDefault="00000000">
      <w:pPr>
        <w:pStyle w:val="Tekstpodstawowy"/>
        <w:spacing w:after="63" w:line="240" w:lineRule="auto"/>
        <w:rPr>
          <w:rFonts w:hint="eastAsia"/>
        </w:rPr>
      </w:pPr>
      <w:r>
        <w:rPr>
          <w:rFonts w:ascii="Times New Roman" w:hAnsi="Times New Roman" w:cs="Times New Roman"/>
          <w:sz w:val="23"/>
          <w:szCs w:val="23"/>
        </w:rPr>
        <w:t>…………………………………………….</w:t>
      </w:r>
    </w:p>
    <w:p w14:paraId="6739733D" w14:textId="77777777" w:rsidR="00DE0228" w:rsidRDefault="00000000">
      <w:pPr>
        <w:pStyle w:val="Tekstpodstawowy"/>
        <w:spacing w:after="63" w:line="240" w:lineRule="auto"/>
        <w:rPr>
          <w:rFonts w:hint="eastAsia"/>
        </w:rPr>
      </w:pPr>
      <w:r>
        <w:rPr>
          <w:rFonts w:ascii="Times New Roman" w:hAnsi="Times New Roman" w:cs="Times New Roman"/>
          <w:sz w:val="23"/>
          <w:szCs w:val="23"/>
        </w:rPr>
        <w:t>…………………………………………….</w:t>
      </w:r>
    </w:p>
    <w:p w14:paraId="2206D9E8" w14:textId="77777777" w:rsidR="00DE0228" w:rsidRDefault="00000000">
      <w:pPr>
        <w:pStyle w:val="Tekstpodstawowy"/>
        <w:spacing w:after="63" w:line="240" w:lineRule="auto"/>
        <w:rPr>
          <w:rFonts w:hint="eastAsia"/>
        </w:rPr>
      </w:pPr>
      <w:r>
        <w:rPr>
          <w:rFonts w:ascii="Times New Roman" w:eastAsia="SimSun" w:hAnsi="Times New Roman" w:cs="Times New Roman"/>
          <w:sz w:val="14"/>
          <w:szCs w:val="14"/>
        </w:rPr>
        <w:t>(nazwa i adres Wykonawcy)</w:t>
      </w:r>
    </w:p>
    <w:p w14:paraId="7BE25E96" w14:textId="77777777" w:rsidR="00DE0228" w:rsidRDefault="00000000">
      <w:pPr>
        <w:pStyle w:val="Tekstpodstawowy"/>
        <w:spacing w:after="63" w:line="240" w:lineRule="auto"/>
        <w:rPr>
          <w:rFonts w:hint="eastAsia"/>
        </w:rPr>
      </w:pPr>
      <w:r>
        <w:rPr>
          <w:rFonts w:ascii="Times New Roman" w:hAnsi="Times New Roman" w:cs="Times New Roman"/>
          <w:sz w:val="23"/>
          <w:szCs w:val="23"/>
        </w:rPr>
        <w:t>NIP ……………………………………….</w:t>
      </w:r>
    </w:p>
    <w:p w14:paraId="3653A15F" w14:textId="77777777" w:rsidR="00DE0228" w:rsidRDefault="00000000">
      <w:pPr>
        <w:pStyle w:val="Tekstpodstawowy"/>
        <w:spacing w:after="63" w:line="240" w:lineRule="auto"/>
        <w:rPr>
          <w:rFonts w:hint="eastAsia"/>
        </w:rPr>
      </w:pPr>
      <w:r>
        <w:rPr>
          <w:rFonts w:ascii="Times New Roman" w:hAnsi="Times New Roman" w:cs="Times New Roman"/>
          <w:sz w:val="23"/>
          <w:szCs w:val="23"/>
        </w:rPr>
        <w:t>Nr konta bankowego</w:t>
      </w:r>
    </w:p>
    <w:p w14:paraId="41627D2C" w14:textId="77777777" w:rsidR="00DE0228" w:rsidRDefault="00000000">
      <w:pPr>
        <w:pStyle w:val="Tekstpodstawowy"/>
        <w:spacing w:after="63" w:line="240" w:lineRule="auto"/>
        <w:rPr>
          <w:rFonts w:hint="eastAsia"/>
        </w:rPr>
      </w:pPr>
      <w:r>
        <w:rPr>
          <w:rFonts w:ascii="Times New Roman" w:hAnsi="Times New Roman" w:cs="Times New Roman"/>
          <w:sz w:val="23"/>
          <w:szCs w:val="23"/>
        </w:rPr>
        <w:t>…………………………………………….</w:t>
      </w:r>
    </w:p>
    <w:p w14:paraId="7A68DBA5" w14:textId="77777777" w:rsidR="00DE0228" w:rsidRDefault="00000000">
      <w:pPr>
        <w:pStyle w:val="Tekstpodstawowy"/>
        <w:spacing w:after="63" w:line="240" w:lineRule="auto"/>
        <w:rPr>
          <w:rFonts w:hint="eastAsia"/>
        </w:rPr>
      </w:pPr>
      <w:r>
        <w:rPr>
          <w:rFonts w:ascii="Times New Roman" w:hAnsi="Times New Roman" w:cs="Times New Roman"/>
          <w:sz w:val="23"/>
          <w:szCs w:val="23"/>
        </w:rPr>
        <w:t>nr telefonu ………………………………..</w:t>
      </w:r>
    </w:p>
    <w:p w14:paraId="23BF40E7" w14:textId="77777777" w:rsidR="00DE0228" w:rsidRDefault="00000000">
      <w:pPr>
        <w:pStyle w:val="Tekstpodstawowy"/>
        <w:spacing w:after="63" w:line="240" w:lineRule="auto"/>
        <w:rPr>
          <w:rFonts w:hint="eastAsia"/>
        </w:rPr>
      </w:pPr>
      <w:r>
        <w:rPr>
          <w:rFonts w:ascii="Times New Roman" w:hAnsi="Times New Roman" w:cs="Times New Roman"/>
          <w:sz w:val="23"/>
          <w:szCs w:val="23"/>
        </w:rPr>
        <w:t>adres e-mail ………………………………</w:t>
      </w:r>
    </w:p>
    <w:p w14:paraId="7B29B069" w14:textId="77777777" w:rsidR="00DE0228" w:rsidRDefault="00000000">
      <w:pPr>
        <w:rPr>
          <w:rFonts w:hint="eastAsia"/>
        </w:rPr>
      </w:pPr>
      <w:r>
        <w:rPr>
          <w:rFonts w:ascii="Times New Roman" w:hAnsi="Times New Roman" w:cs="Times New Roman"/>
          <w:b/>
          <w:bCs/>
          <w:sz w:val="23"/>
          <w:szCs w:val="23"/>
          <w:lang w:val="en-US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  <w:lang w:val="en-US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  <w:lang w:val="en-US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  <w:lang w:val="en-US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  <w:lang w:val="en-US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  <w:lang w:val="en-US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  <w:lang w:val="en-US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  <w:lang w:val="en-US"/>
        </w:rPr>
        <w:tab/>
      </w:r>
      <w:r w:rsidR="006E6713">
        <w:rPr>
          <w:rFonts w:ascii="Times New Roman" w:hAnsi="Times New Roman" w:cs="Times New Roman"/>
          <w:b/>
          <w:bCs/>
          <w:sz w:val="23"/>
          <w:szCs w:val="23"/>
          <w:lang w:val="en-US"/>
        </w:rPr>
        <w:t xml:space="preserve">Miasto </w:t>
      </w:r>
      <w:proofErr w:type="spellStart"/>
      <w:r w:rsidR="006E6713">
        <w:rPr>
          <w:rFonts w:ascii="Times New Roman" w:hAnsi="Times New Roman" w:cs="Times New Roman"/>
          <w:b/>
          <w:bCs/>
          <w:sz w:val="23"/>
          <w:szCs w:val="23"/>
          <w:lang w:val="en-US"/>
        </w:rPr>
        <w:t>i</w:t>
      </w:r>
      <w:proofErr w:type="spellEnd"/>
      <w:r w:rsidR="006E6713">
        <w:rPr>
          <w:rFonts w:ascii="Times New Roman" w:hAnsi="Times New Roman" w:cs="Times New Roman"/>
          <w:b/>
          <w:bCs/>
          <w:sz w:val="23"/>
          <w:szCs w:val="23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3"/>
          <w:szCs w:val="23"/>
        </w:rPr>
        <w:t>Gmina Włodowice</w:t>
      </w:r>
    </w:p>
    <w:p w14:paraId="0961ABD3" w14:textId="77777777" w:rsidR="00DE0228" w:rsidRDefault="00000000">
      <w:pPr>
        <w:rPr>
          <w:rFonts w:hint="eastAsia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</w:rPr>
        <w:tab/>
        <w:t>ul. Krakowska 26</w:t>
      </w:r>
      <w:r>
        <w:rPr>
          <w:rFonts w:ascii="Times New Roman" w:hAnsi="Times New Roman" w:cs="Times New Roman"/>
          <w:b/>
          <w:bCs/>
          <w:sz w:val="23"/>
          <w:szCs w:val="23"/>
        </w:rPr>
        <w:br/>
      </w:r>
      <w:r>
        <w:rPr>
          <w:rFonts w:ascii="Times New Roman" w:hAnsi="Times New Roman" w:cs="Times New Roman"/>
          <w:b/>
          <w:bCs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</w:rPr>
        <w:tab/>
        <w:t>42-421 Włodowice</w:t>
      </w:r>
      <w:r>
        <w:rPr>
          <w:rFonts w:ascii="Times New Roman" w:hAnsi="Times New Roman" w:cs="Times New Roman"/>
          <w:b/>
          <w:bCs/>
          <w:sz w:val="23"/>
          <w:szCs w:val="23"/>
        </w:rPr>
        <w:tab/>
      </w:r>
    </w:p>
    <w:p w14:paraId="030984EA" w14:textId="77777777" w:rsidR="00DE0228" w:rsidRDefault="00000000">
      <w:pPr>
        <w:rPr>
          <w:rFonts w:hint="eastAsia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</w:p>
    <w:p w14:paraId="1F3CAE85" w14:textId="77777777" w:rsidR="00DE0228" w:rsidRDefault="00DE0228">
      <w:pPr>
        <w:rPr>
          <w:rFonts w:ascii="Times New Roman" w:hAnsi="Times New Roman" w:cs="Times New Roman"/>
          <w:sz w:val="12"/>
          <w:szCs w:val="12"/>
        </w:rPr>
      </w:pPr>
    </w:p>
    <w:p w14:paraId="75FFEFEB" w14:textId="77777777" w:rsidR="00DE0228" w:rsidRDefault="00000000">
      <w:pPr>
        <w:rPr>
          <w:rFonts w:hint="eastAsia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</w:rPr>
        <w:tab/>
        <w:t>OFERTA</w:t>
      </w:r>
    </w:p>
    <w:p w14:paraId="76A405C6" w14:textId="77777777" w:rsidR="00DE0228" w:rsidRDefault="00DE0228">
      <w:pPr>
        <w:rPr>
          <w:rFonts w:ascii="Times New Roman" w:hAnsi="Times New Roman" w:cs="Times New Roman"/>
          <w:sz w:val="12"/>
          <w:szCs w:val="12"/>
        </w:rPr>
      </w:pPr>
    </w:p>
    <w:p w14:paraId="0D7E836E" w14:textId="5C392C60" w:rsidR="00DE0228" w:rsidRDefault="00000000">
      <w:pPr>
        <w:spacing w:line="276" w:lineRule="auto"/>
        <w:ind w:firstLine="709"/>
        <w:jc w:val="both"/>
        <w:rPr>
          <w:rFonts w:hint="eastAsia"/>
        </w:rPr>
      </w:pPr>
      <w:r>
        <w:rPr>
          <w:rFonts w:ascii="Times New Roman" w:hAnsi="Times New Roman" w:cs="Times New Roman"/>
          <w:sz w:val="23"/>
          <w:szCs w:val="23"/>
        </w:rPr>
        <w:t xml:space="preserve">Odpowiadając na </w:t>
      </w:r>
      <w:r>
        <w:rPr>
          <w:rFonts w:ascii="Times New Roman" w:eastAsia="SimSun" w:hAnsi="Times New Roman" w:cs="Times New Roman"/>
          <w:sz w:val="23"/>
          <w:szCs w:val="23"/>
        </w:rPr>
        <w:t>zaproszenie do złożenia oferty,</w:t>
      </w:r>
      <w:r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</w:t>
      </w:r>
      <w:r>
        <w:rPr>
          <w:rStyle w:val="Domylnaczcionkaakapitu1"/>
          <w:rFonts w:ascii="Times New Roman" w:eastAsia="SimSun" w:hAnsi="Times New Roman" w:cs="Times New Roman"/>
          <w:sz w:val="23"/>
          <w:szCs w:val="23"/>
        </w:rPr>
        <w:t>oferuję</w:t>
      </w:r>
      <w:r>
        <w:rPr>
          <w:rStyle w:val="Domylnaczcionkaakapitu1"/>
          <w:rFonts w:ascii="Times New Roman" w:hAnsi="Times New Roman" w:cs="Times New Roman"/>
          <w:sz w:val="23"/>
          <w:szCs w:val="23"/>
        </w:rPr>
        <w:t xml:space="preserve"> </w:t>
      </w:r>
      <w:r w:rsidRPr="00C26055">
        <w:rPr>
          <w:rStyle w:val="Domylnaczcionkaakapitu1"/>
          <w:rFonts w:ascii="Times New Roman" w:hAnsi="Times New Roman" w:cs="Times New Roman"/>
          <w:sz w:val="23"/>
          <w:szCs w:val="23"/>
        </w:rPr>
        <w:t>w</w:t>
      </w:r>
      <w:r w:rsidRPr="00C26055">
        <w:rPr>
          <w:rStyle w:val="Domylnaczcionkaakapitu1"/>
          <w:rFonts w:ascii="Times New Roman" w:eastAsia="SimSun" w:hAnsi="Times New Roman" w:cs="Times New Roman"/>
          <w:sz w:val="23"/>
          <w:szCs w:val="23"/>
        </w:rPr>
        <w:t xml:space="preserve">ykonanie usługi </w:t>
      </w:r>
      <w:r w:rsidRPr="00C26055">
        <w:rPr>
          <w:rStyle w:val="Domylnaczcionkaakapitu1"/>
          <w:rFonts w:ascii="Times New Roman" w:eastAsia="SimSun" w:hAnsi="Times New Roman" w:cs="Times New Roman"/>
          <w:color w:val="000000"/>
          <w:sz w:val="23"/>
          <w:szCs w:val="23"/>
        </w:rPr>
        <w:t>polegającej na</w:t>
      </w:r>
      <w:r w:rsidRPr="00C26055">
        <w:rPr>
          <w:rStyle w:val="Domylnaczcionkaakapitu1"/>
          <w:rFonts w:ascii="Times New Roman" w:eastAsia="SimSun" w:hAnsi="Times New Roman" w:cs="Times New Roman"/>
          <w:b/>
          <w:bCs/>
          <w:color w:val="000000"/>
          <w:sz w:val="23"/>
          <w:szCs w:val="23"/>
        </w:rPr>
        <w:t xml:space="preserve"> prowadzeniu nadzoru </w:t>
      </w:r>
      <w:r w:rsidRPr="00C26055">
        <w:rPr>
          <w:rStyle w:val="Domylnaczcionkaakapitu1"/>
          <w:rFonts w:ascii="Times New Roman" w:eastAsia="SimSun" w:hAnsi="Times New Roman" w:cs="Times New Roman"/>
          <w:b/>
          <w:bCs/>
          <w:color w:val="000000"/>
          <w:sz w:val="23"/>
          <w:szCs w:val="23"/>
          <w:shd w:val="clear" w:color="auto" w:fill="FFFFFF"/>
        </w:rPr>
        <w:t>inwestorskiego dla robót budowlanych wykonywanych w ramach zadania</w:t>
      </w:r>
      <w:r w:rsidRPr="00C26055">
        <w:rPr>
          <w:rStyle w:val="Domylnaczcionkaakapitu1"/>
          <w:rFonts w:ascii="Times New Roman" w:eastAsia="SimSun" w:hAnsi="Times New Roman" w:cs="Times New Roman"/>
          <w:b/>
          <w:bCs/>
          <w:sz w:val="23"/>
          <w:szCs w:val="23"/>
        </w:rPr>
        <w:t xml:space="preserve"> pn.</w:t>
      </w:r>
      <w:r w:rsidR="006E6713" w:rsidRPr="00C26055">
        <w:rPr>
          <w:rStyle w:val="Domylnaczcionkaakapitu1"/>
          <w:rFonts w:ascii="Times New Roman" w:eastAsia="SimSun" w:hAnsi="Times New Roman" w:cs="Times New Roman"/>
          <w:b/>
          <w:bCs/>
          <w:sz w:val="23"/>
          <w:szCs w:val="23"/>
        </w:rPr>
        <w:t xml:space="preserve"> </w:t>
      </w:r>
      <w:r w:rsidR="00C26055" w:rsidRPr="00C26055">
        <w:rPr>
          <w:rFonts w:ascii="Times New Roman" w:hAnsi="Times New Roman" w:cs="Times New Roman"/>
          <w:b/>
          <w:bCs/>
          <w:color w:val="000000"/>
          <w:sz w:val="23"/>
          <w:szCs w:val="23"/>
          <w:lang w:eastAsia="ar-SA"/>
        </w:rPr>
        <w:t>„Docieplenie ścian zewnętrznych oraz stropów wraz z przebudową dachu budynku wielofunkcyjnego świetlica wiejska w Zdowie”</w:t>
      </w:r>
      <w:r w:rsidR="00CB566B" w:rsidRPr="00C26055">
        <w:rPr>
          <w:rStyle w:val="WW8Num12z1"/>
          <w:rFonts w:ascii="Times New Roman" w:hAnsi="Times New Roman" w:cs="Times New Roman"/>
          <w:sz w:val="23"/>
          <w:szCs w:val="23"/>
        </w:rPr>
        <w:t xml:space="preserve"> </w:t>
      </w:r>
      <w:r w:rsidRPr="00C26055">
        <w:rPr>
          <w:rStyle w:val="Domylnaczcionkaakapitu1"/>
          <w:rFonts w:ascii="Times New Roman" w:hAnsi="Times New Roman" w:cs="Times New Roman"/>
          <w:sz w:val="23"/>
          <w:szCs w:val="23"/>
        </w:rPr>
        <w:t>określonej w rozdziale</w:t>
      </w:r>
      <w:r>
        <w:rPr>
          <w:rStyle w:val="Domylnaczcionkaakapitu1"/>
          <w:rFonts w:ascii="Times New Roman" w:hAnsi="Times New Roman" w:cs="Times New Roman"/>
          <w:sz w:val="23"/>
          <w:szCs w:val="23"/>
        </w:rPr>
        <w:t xml:space="preserve"> II </w:t>
      </w:r>
      <w:r>
        <w:rPr>
          <w:rStyle w:val="Domylnaczcionkaakapitu1"/>
          <w:rFonts w:ascii="Times New Roman" w:eastAsia="SimSun" w:hAnsi="Times New Roman" w:cs="Times New Roman"/>
          <w:sz w:val="23"/>
          <w:szCs w:val="23"/>
        </w:rPr>
        <w:t>z</w:t>
      </w:r>
      <w:r>
        <w:rPr>
          <w:rStyle w:val="Domylnaczcionkaakapitu1"/>
          <w:rFonts w:ascii="Times New Roman" w:hAnsi="Times New Roman" w:cs="Times New Roman"/>
          <w:sz w:val="23"/>
          <w:szCs w:val="23"/>
        </w:rPr>
        <w:t>ap</w:t>
      </w:r>
      <w:r>
        <w:rPr>
          <w:rStyle w:val="Domylnaczcionkaakapitu1"/>
          <w:rFonts w:ascii="Times New Roman" w:hAnsi="Times New Roman" w:cs="Times New Roman"/>
          <w:color w:val="000000"/>
          <w:sz w:val="23"/>
          <w:szCs w:val="23"/>
        </w:rPr>
        <w:t>roszenia w cenie:</w:t>
      </w:r>
    </w:p>
    <w:p w14:paraId="7887E1A4" w14:textId="77777777" w:rsidR="009705D3" w:rsidRDefault="00000000" w:rsidP="009705D3">
      <w:pPr>
        <w:spacing w:before="171" w:after="171"/>
        <w:ind w:left="369"/>
        <w:jc w:val="both"/>
        <w:rPr>
          <w:rFonts w:hint="eastAsia"/>
        </w:rPr>
      </w:pPr>
      <w:r>
        <w:rPr>
          <w:rStyle w:val="Domylnaczcionkaakapitu1"/>
          <w:rFonts w:ascii="Times New Roman" w:eastAsia="Times New Roman" w:hAnsi="Times New Roman" w:cs="Times New Roman"/>
          <w:kern w:val="0"/>
          <w:sz w:val="23"/>
          <w:szCs w:val="23"/>
          <w:lang w:eastAsia="pl-PL" w:bidi="ar-SA"/>
        </w:rPr>
        <w:t>cena ofertowa: ………………………….. zł brutto</w:t>
      </w:r>
    </w:p>
    <w:p w14:paraId="06028542" w14:textId="03CD5D7B" w:rsidR="00DE0228" w:rsidRDefault="00000000" w:rsidP="009705D3">
      <w:pPr>
        <w:ind w:left="369"/>
        <w:jc w:val="both"/>
        <w:rPr>
          <w:rFonts w:hint="eastAsia"/>
        </w:rPr>
      </w:pPr>
      <w:r>
        <w:rPr>
          <w:rStyle w:val="Domylnaczcionkaakapitu1"/>
          <w:rFonts w:ascii="Times New Roman" w:eastAsia="Times New Roman" w:hAnsi="Times New Roman" w:cs="Times New Roman"/>
          <w:kern w:val="0"/>
          <w:sz w:val="23"/>
          <w:szCs w:val="23"/>
          <w:lang w:eastAsia="pl-PL" w:bidi="ar-SA"/>
        </w:rPr>
        <w:t>(w tym ……..% podatku VAT)</w:t>
      </w:r>
    </w:p>
    <w:p w14:paraId="29BEF830" w14:textId="77777777" w:rsidR="00DE0228" w:rsidRDefault="00DE0228">
      <w:pPr>
        <w:spacing w:line="360" w:lineRule="auto"/>
        <w:jc w:val="both"/>
        <w:rPr>
          <w:rFonts w:ascii="Times New Roman" w:hAnsi="Times New Roman" w:cs="Times New Roman"/>
          <w:bCs/>
        </w:rPr>
      </w:pPr>
    </w:p>
    <w:p w14:paraId="1E4420A8" w14:textId="77777777" w:rsidR="00DE0228" w:rsidRDefault="00000000">
      <w:pPr>
        <w:jc w:val="both"/>
        <w:rPr>
          <w:rFonts w:hint="eastAsia"/>
        </w:rPr>
      </w:pPr>
      <w:r>
        <w:rPr>
          <w:rFonts w:ascii="Times New Roman" w:hAnsi="Times New Roman" w:cs="Times New Roman"/>
          <w:sz w:val="23"/>
          <w:szCs w:val="23"/>
        </w:rPr>
        <w:t>Oświadczam, że:</w:t>
      </w:r>
    </w:p>
    <w:p w14:paraId="36A590FE" w14:textId="77777777" w:rsidR="00DE0228" w:rsidRDefault="00000000">
      <w:pPr>
        <w:numPr>
          <w:ilvl w:val="0"/>
          <w:numId w:val="1"/>
        </w:numPr>
        <w:jc w:val="both"/>
        <w:rPr>
          <w:rFonts w:hint="eastAsia"/>
        </w:rPr>
      </w:pPr>
      <w:r>
        <w:rPr>
          <w:rFonts w:ascii="Times New Roman" w:hAnsi="Times New Roman" w:cs="Times New Roman"/>
          <w:sz w:val="23"/>
          <w:szCs w:val="23"/>
        </w:rPr>
        <w:t>Zapoznałem się z opisem przedmiotu zamówienia oraz warunkami ubiegania się o udzielenie zamówienia i nie wnoszę do niego żadnych zastrzeżeń oraz zdobyłem wszelkie konieczne informacje do przygotowania oferty.</w:t>
      </w:r>
    </w:p>
    <w:p w14:paraId="08B83073" w14:textId="77777777" w:rsidR="00DE0228" w:rsidRDefault="00000000">
      <w:pPr>
        <w:pStyle w:val="Akapitzlist1"/>
        <w:numPr>
          <w:ilvl w:val="0"/>
          <w:numId w:val="1"/>
        </w:numPr>
        <w:contextualSpacing/>
        <w:jc w:val="both"/>
        <w:rPr>
          <w:rFonts w:hint="eastAsia"/>
        </w:rPr>
      </w:pPr>
      <w:r>
        <w:rPr>
          <w:rFonts w:ascii="Times New Roman" w:hAnsi="Times New Roman" w:cs="Times New Roman"/>
          <w:sz w:val="23"/>
          <w:szCs w:val="23"/>
        </w:rPr>
        <w:t xml:space="preserve">Nie podlegam wykluczeniu z postępowania na podstawie art. 7 ust. 1 pkt 1-3 ustawy z dnia 13 kwietnia 2022 r. </w:t>
      </w:r>
      <w:r>
        <w:rPr>
          <w:rFonts w:ascii="Times New Roman" w:eastAsia="Times New Roman" w:hAnsi="Times New Roman" w:cs="Times New Roman"/>
          <w:kern w:val="0"/>
          <w:sz w:val="23"/>
          <w:szCs w:val="23"/>
          <w:lang w:eastAsia="pl-PL" w:bidi="ar-SA"/>
        </w:rPr>
        <w:t>o</w:t>
      </w:r>
      <w:r>
        <w:rPr>
          <w:rFonts w:ascii="Times New Roman" w:hAnsi="Times New Roman" w:cs="Times New Roman"/>
          <w:sz w:val="23"/>
          <w:szCs w:val="23"/>
        </w:rPr>
        <w:t xml:space="preserve"> szczególnych rozwiązaniach w zakresie przeciwdziałania wspieraniu agresji na Ukrainę oraz służących ochronie bezpieczeństwa narodowego (Dz.U. z 2022 poz. 835).</w:t>
      </w:r>
    </w:p>
    <w:p w14:paraId="1D276CE4" w14:textId="77777777" w:rsidR="00DE0228" w:rsidRDefault="00000000">
      <w:pPr>
        <w:pStyle w:val="Akapitzlist1"/>
        <w:numPr>
          <w:ilvl w:val="0"/>
          <w:numId w:val="1"/>
        </w:numPr>
        <w:contextualSpacing/>
        <w:jc w:val="both"/>
        <w:rPr>
          <w:rFonts w:hint="eastAsia"/>
        </w:rPr>
      </w:pPr>
      <w:r>
        <w:rPr>
          <w:rFonts w:ascii="Times New Roman" w:hAnsi="Times New Roman" w:cs="Times New Roman"/>
          <w:sz w:val="23"/>
          <w:szCs w:val="23"/>
        </w:rPr>
        <w:t>Spełniam warunki udziału w postępowaniu dotyczące zdolności technicznej lub zawodowej.</w:t>
      </w:r>
    </w:p>
    <w:p w14:paraId="0C893AC0" w14:textId="77777777" w:rsidR="00DE0228" w:rsidRDefault="00000000">
      <w:pPr>
        <w:numPr>
          <w:ilvl w:val="0"/>
          <w:numId w:val="1"/>
        </w:numPr>
        <w:jc w:val="both"/>
        <w:rPr>
          <w:rFonts w:hint="eastAsia"/>
        </w:rPr>
      </w:pPr>
      <w:r>
        <w:rPr>
          <w:rFonts w:ascii="Times New Roman" w:hAnsi="Times New Roman" w:cs="Times New Roman"/>
          <w:sz w:val="23"/>
          <w:szCs w:val="23"/>
        </w:rPr>
        <w:t>Podpiszę umowę na warunkach określonych we wzorze umowy.</w:t>
      </w:r>
    </w:p>
    <w:p w14:paraId="079F9C03" w14:textId="77777777" w:rsidR="00DE0228" w:rsidRDefault="00000000">
      <w:pPr>
        <w:numPr>
          <w:ilvl w:val="0"/>
          <w:numId w:val="1"/>
        </w:numPr>
        <w:jc w:val="both"/>
        <w:rPr>
          <w:rFonts w:hint="eastAsia"/>
        </w:rPr>
      </w:pPr>
      <w:r>
        <w:rPr>
          <w:rFonts w:ascii="Times New Roman" w:hAnsi="Times New Roman" w:cs="Times New Roman"/>
          <w:sz w:val="23"/>
          <w:szCs w:val="23"/>
        </w:rPr>
        <w:t>Uważam się za związanego niniejszą ofertą przez okres 30 dni.</w:t>
      </w:r>
    </w:p>
    <w:p w14:paraId="1130E4C7" w14:textId="77777777" w:rsidR="00DE0228" w:rsidRDefault="00000000">
      <w:pPr>
        <w:numPr>
          <w:ilvl w:val="0"/>
          <w:numId w:val="1"/>
        </w:numPr>
        <w:jc w:val="both"/>
        <w:rPr>
          <w:rFonts w:hint="eastAsia"/>
        </w:rPr>
      </w:pPr>
      <w:r>
        <w:rPr>
          <w:rFonts w:ascii="Times New Roman" w:eastAsia="Calibri" w:hAnsi="Times New Roman" w:cs="Times New Roman"/>
          <w:sz w:val="23"/>
          <w:szCs w:val="23"/>
          <w:lang w:eastAsia="en-US"/>
        </w:rPr>
        <w:t>Wypełniłem obowiązki informacyjne przewidziane w art. 13 lub art. 14 RODO</w:t>
      </w:r>
      <w:r>
        <w:rPr>
          <w:rStyle w:val="Odwoanieprzypisudolnego1"/>
          <w:rFonts w:ascii="Times New Roman" w:eastAsia="Calibri" w:hAnsi="Times New Roman" w:cs="Times New Roman"/>
          <w:b/>
          <w:sz w:val="23"/>
          <w:szCs w:val="23"/>
          <w:lang w:eastAsia="en-US"/>
        </w:rPr>
        <w:footnoteReference w:id="1"/>
      </w:r>
      <w:r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 wobec osób fizycznych, od których dane osobowe bezpośrednio lub pośrednio pozyskałem w celu ubiegania się o udzielenie zamówienia publicznego w niniejszym postępowaniu</w:t>
      </w:r>
      <w:r>
        <w:rPr>
          <w:rStyle w:val="Odwoanieprzypisudolnego1"/>
          <w:rFonts w:ascii="Times New Roman" w:eastAsia="Calibri" w:hAnsi="Times New Roman" w:cs="Times New Roman"/>
          <w:sz w:val="23"/>
          <w:szCs w:val="23"/>
          <w:lang w:eastAsia="en-US"/>
        </w:rPr>
        <w:footnoteReference w:id="2"/>
      </w:r>
      <w:r>
        <w:rPr>
          <w:rFonts w:ascii="Times New Roman" w:eastAsia="Calibri" w:hAnsi="Times New Roman" w:cs="Times New Roman"/>
          <w:sz w:val="23"/>
          <w:szCs w:val="23"/>
          <w:lang w:eastAsia="en-US"/>
        </w:rPr>
        <w:t>.</w:t>
      </w:r>
    </w:p>
    <w:p w14:paraId="1BC556ED" w14:textId="77777777" w:rsidR="00DE0228" w:rsidRDefault="00DE0228">
      <w:pPr>
        <w:spacing w:line="276" w:lineRule="auto"/>
        <w:jc w:val="both"/>
        <w:rPr>
          <w:rFonts w:ascii="Times New Roman" w:eastAsia="Calibri" w:hAnsi="Times New Roman" w:cs="Times New Roman"/>
          <w:lang w:eastAsia="en-US"/>
        </w:rPr>
      </w:pPr>
    </w:p>
    <w:p w14:paraId="7CA47126" w14:textId="77777777" w:rsidR="00DE0228" w:rsidRDefault="00DE0228">
      <w:pPr>
        <w:spacing w:line="276" w:lineRule="auto"/>
        <w:ind w:left="3545" w:firstLine="703"/>
        <w:jc w:val="both"/>
        <w:rPr>
          <w:rFonts w:ascii="Times New Roman" w:eastAsia="Calibri" w:hAnsi="Times New Roman" w:cs="Times New Roman"/>
          <w:lang w:eastAsia="en-US"/>
        </w:rPr>
      </w:pPr>
    </w:p>
    <w:p w14:paraId="4B95C1B4" w14:textId="77777777" w:rsidR="00DE0228" w:rsidRDefault="00DE0228">
      <w:pPr>
        <w:spacing w:line="276" w:lineRule="auto"/>
        <w:ind w:left="3545"/>
        <w:jc w:val="both"/>
        <w:rPr>
          <w:rFonts w:ascii="Times New Roman" w:eastAsia="Calibri" w:hAnsi="Times New Roman" w:cs="Times New Roman"/>
          <w:lang w:eastAsia="en-US"/>
        </w:rPr>
      </w:pPr>
    </w:p>
    <w:p w14:paraId="4B34FCD1" w14:textId="77777777" w:rsidR="00DE0228" w:rsidRDefault="00000000">
      <w:pPr>
        <w:spacing w:line="276" w:lineRule="auto"/>
        <w:ind w:left="3545" w:firstLine="703"/>
        <w:jc w:val="both"/>
        <w:rPr>
          <w:rFonts w:hint="eastAsia"/>
        </w:rPr>
      </w:pPr>
      <w:r>
        <w:rPr>
          <w:rFonts w:ascii="Times New Roman" w:hAnsi="Times New Roman" w:cs="Times New Roman"/>
        </w:rPr>
        <w:t>Wykonawca:</w:t>
      </w:r>
    </w:p>
    <w:p w14:paraId="4AD3C361" w14:textId="77777777" w:rsidR="00DE0228" w:rsidRDefault="00000000">
      <w:pPr>
        <w:spacing w:line="276" w:lineRule="auto"/>
        <w:ind w:left="4956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ab/>
        <w:t xml:space="preserve">     ...........................................</w:t>
      </w:r>
    </w:p>
    <w:p w14:paraId="38FB37D5" w14:textId="77777777" w:rsidR="00DE0228" w:rsidRDefault="00000000">
      <w:pPr>
        <w:spacing w:line="276" w:lineRule="auto"/>
        <w:jc w:val="both"/>
        <w:rPr>
          <w:rFonts w:hint="eastAsia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     (podpis i pieczątki Wykonawcy)</w:t>
      </w:r>
    </w:p>
    <w:p w14:paraId="1899A6D2" w14:textId="77777777" w:rsidR="00DE0228" w:rsidRDefault="00000000">
      <w:pPr>
        <w:jc w:val="both"/>
        <w:rPr>
          <w:rFonts w:hint="eastAsia"/>
        </w:rPr>
      </w:pPr>
      <w:r>
        <w:rPr>
          <w:rFonts w:ascii="Times New Roman" w:hAnsi="Times New Roman" w:cs="Times New Roman"/>
          <w:sz w:val="22"/>
          <w:szCs w:val="22"/>
        </w:rPr>
        <w:t xml:space="preserve">W załączeniu: </w:t>
      </w:r>
    </w:p>
    <w:p w14:paraId="59A181DB" w14:textId="77777777" w:rsidR="00DE0228" w:rsidRDefault="00000000">
      <w:pPr>
        <w:numPr>
          <w:ilvl w:val="0"/>
          <w:numId w:val="2"/>
        </w:numPr>
        <w:jc w:val="both"/>
        <w:rPr>
          <w:rFonts w:hint="eastAsia"/>
        </w:rPr>
      </w:pPr>
      <w:r>
        <w:rPr>
          <w:rFonts w:ascii="Times New Roman" w:hAnsi="Times New Roman" w:cs="Times New Roman"/>
          <w:sz w:val="22"/>
          <w:szCs w:val="22"/>
        </w:rPr>
        <w:t>Wykaz osób, skierowanych do realizacji zamówienia.</w:t>
      </w:r>
    </w:p>
    <w:p w14:paraId="23FF97E9" w14:textId="77777777" w:rsidR="00DE0228" w:rsidRDefault="00DE0228">
      <w:pPr>
        <w:pageBreakBefore/>
        <w:tabs>
          <w:tab w:val="left" w:pos="708"/>
          <w:tab w:val="center" w:pos="4536"/>
          <w:tab w:val="right" w:pos="9072"/>
        </w:tabs>
        <w:autoSpaceDE w:val="0"/>
        <w:jc w:val="both"/>
        <w:rPr>
          <w:rFonts w:ascii="Times New Roman" w:hAnsi="Times New Roman" w:cs="Times New Roman"/>
        </w:rPr>
      </w:pPr>
    </w:p>
    <w:p w14:paraId="1F7387F5" w14:textId="77777777" w:rsidR="00DE0228" w:rsidRDefault="00DE0228">
      <w:pPr>
        <w:tabs>
          <w:tab w:val="left" w:pos="708"/>
          <w:tab w:val="center" w:pos="4536"/>
          <w:tab w:val="right" w:pos="9072"/>
        </w:tabs>
        <w:autoSpaceDE w:val="0"/>
        <w:jc w:val="both"/>
        <w:rPr>
          <w:rFonts w:ascii="Times New Roman" w:hAnsi="Times New Roman" w:cs="Times New Roman"/>
        </w:rPr>
      </w:pPr>
    </w:p>
    <w:p w14:paraId="2E339254" w14:textId="77777777" w:rsidR="00DE0228" w:rsidRDefault="00DE0228">
      <w:pPr>
        <w:tabs>
          <w:tab w:val="left" w:pos="708"/>
          <w:tab w:val="center" w:pos="4536"/>
          <w:tab w:val="right" w:pos="9072"/>
        </w:tabs>
        <w:autoSpaceDE w:val="0"/>
        <w:jc w:val="both"/>
        <w:rPr>
          <w:rFonts w:ascii="Times New Roman" w:hAnsi="Times New Roman" w:cs="Times New Roman"/>
        </w:rPr>
      </w:pPr>
    </w:p>
    <w:p w14:paraId="0B816F92" w14:textId="77777777" w:rsidR="00DE0228" w:rsidRDefault="00DE0228">
      <w:pPr>
        <w:tabs>
          <w:tab w:val="left" w:pos="708"/>
          <w:tab w:val="center" w:pos="4536"/>
          <w:tab w:val="right" w:pos="9072"/>
        </w:tabs>
        <w:autoSpaceDE w:val="0"/>
        <w:jc w:val="both"/>
        <w:rPr>
          <w:rFonts w:ascii="Times New Roman" w:hAnsi="Times New Roman" w:cs="Times New Roman"/>
        </w:rPr>
      </w:pPr>
    </w:p>
    <w:p w14:paraId="7FA1D95A" w14:textId="77777777" w:rsidR="00DE0228" w:rsidRDefault="00DE0228">
      <w:pPr>
        <w:tabs>
          <w:tab w:val="left" w:pos="708"/>
          <w:tab w:val="center" w:pos="4536"/>
          <w:tab w:val="right" w:pos="9072"/>
        </w:tabs>
        <w:autoSpaceDE w:val="0"/>
        <w:jc w:val="both"/>
        <w:rPr>
          <w:rFonts w:ascii="Times New Roman" w:hAnsi="Times New Roman" w:cs="Times New Roman"/>
        </w:rPr>
      </w:pPr>
    </w:p>
    <w:p w14:paraId="7F1C3D10" w14:textId="77777777" w:rsidR="00DE0228" w:rsidRDefault="00000000">
      <w:pPr>
        <w:pStyle w:val="Normalny1"/>
        <w:autoSpaceDE w:val="0"/>
        <w:spacing w:after="0" w:line="100" w:lineRule="atLeast"/>
        <w:jc w:val="both"/>
      </w:pPr>
      <w:r>
        <w:rPr>
          <w:rStyle w:val="Domylnaczcionkaakapitu1"/>
          <w:rFonts w:ascii="Times New Roman" w:hAnsi="Times New Roman" w:cs="Times New Roman"/>
          <w:sz w:val="24"/>
          <w:szCs w:val="24"/>
          <w:shd w:val="clear" w:color="auto" w:fill="FFFFFF"/>
        </w:rPr>
        <w:t>……………………………………</w:t>
      </w:r>
    </w:p>
    <w:p w14:paraId="795F9A40" w14:textId="77777777" w:rsidR="00DE0228" w:rsidRDefault="00000000">
      <w:pPr>
        <w:pStyle w:val="Normalny1"/>
        <w:autoSpaceDE w:val="0"/>
        <w:spacing w:after="0" w:line="100" w:lineRule="atLeast"/>
        <w:jc w:val="both"/>
      </w:pPr>
      <w:r>
        <w:rPr>
          <w:rStyle w:val="Domylnaczcionkaakapitu1"/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 xml:space="preserve">                       </w:t>
      </w:r>
      <w:r>
        <w:rPr>
          <w:rStyle w:val="Domylnaczcionkaakapitu1"/>
          <w:rFonts w:ascii="Times New Roman" w:hAnsi="Times New Roman" w:cs="Times New Roman"/>
          <w:i/>
          <w:sz w:val="20"/>
          <w:szCs w:val="24"/>
          <w:shd w:val="clear" w:color="auto" w:fill="FFFFFF"/>
        </w:rPr>
        <w:t xml:space="preserve">Wykonawca </w:t>
      </w:r>
      <w:r>
        <w:rPr>
          <w:rStyle w:val="Domylnaczcionkaakapitu1"/>
          <w:rFonts w:ascii="Times New Roman" w:hAnsi="Times New Roman" w:cs="Times New Roman"/>
          <w:i/>
          <w:sz w:val="24"/>
          <w:szCs w:val="24"/>
          <w:shd w:val="clear" w:color="auto" w:fill="FFFFFF"/>
        </w:rPr>
        <w:tab/>
      </w:r>
      <w:r>
        <w:rPr>
          <w:rStyle w:val="Domylnaczcionkaakapitu1"/>
          <w:rFonts w:ascii="Times New Roman" w:hAnsi="Times New Roman" w:cs="Times New Roman"/>
          <w:i/>
          <w:sz w:val="24"/>
          <w:szCs w:val="24"/>
          <w:shd w:val="clear" w:color="auto" w:fill="FFFFFF"/>
        </w:rPr>
        <w:tab/>
      </w:r>
      <w:r>
        <w:rPr>
          <w:rStyle w:val="Domylnaczcionkaakapitu1"/>
          <w:rFonts w:ascii="Times New Roman" w:hAnsi="Times New Roman" w:cs="Times New Roman"/>
          <w:i/>
          <w:sz w:val="24"/>
          <w:szCs w:val="24"/>
          <w:shd w:val="clear" w:color="auto" w:fill="FFFFFF"/>
        </w:rPr>
        <w:tab/>
      </w:r>
      <w:r>
        <w:rPr>
          <w:rStyle w:val="Domylnaczcionkaakapitu1"/>
          <w:rFonts w:ascii="Times New Roman" w:hAnsi="Times New Roman" w:cs="Times New Roman"/>
          <w:i/>
          <w:sz w:val="24"/>
          <w:szCs w:val="24"/>
          <w:shd w:val="clear" w:color="auto" w:fill="FFFFFF"/>
        </w:rPr>
        <w:tab/>
      </w:r>
      <w:r>
        <w:rPr>
          <w:rStyle w:val="Domylnaczcionkaakapitu1"/>
          <w:rFonts w:ascii="Times New Roman" w:hAnsi="Times New Roman" w:cs="Times New Roman"/>
          <w:i/>
          <w:sz w:val="24"/>
          <w:szCs w:val="24"/>
          <w:shd w:val="clear" w:color="auto" w:fill="FFFFFF"/>
        </w:rPr>
        <w:tab/>
      </w:r>
      <w:r>
        <w:rPr>
          <w:rStyle w:val="Domylnaczcionkaakapitu1"/>
          <w:rFonts w:ascii="Times New Roman" w:hAnsi="Times New Roman" w:cs="Times New Roman"/>
          <w:i/>
          <w:sz w:val="24"/>
          <w:szCs w:val="24"/>
          <w:shd w:val="clear" w:color="auto" w:fill="FFFFFF"/>
        </w:rPr>
        <w:tab/>
      </w:r>
    </w:p>
    <w:p w14:paraId="63AD8ACD" w14:textId="77777777" w:rsidR="00DE0228" w:rsidRDefault="00000000">
      <w:pPr>
        <w:pStyle w:val="Normalny1"/>
        <w:autoSpaceDE w:val="0"/>
        <w:spacing w:after="0" w:line="100" w:lineRule="atLeast"/>
        <w:jc w:val="both"/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ab/>
      </w:r>
    </w:p>
    <w:p w14:paraId="13B2B690" w14:textId="77777777" w:rsidR="00DE0228" w:rsidRDefault="00DE0228">
      <w:pPr>
        <w:pStyle w:val="Normalny1"/>
        <w:autoSpaceDE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A126EDB" w14:textId="77777777" w:rsidR="00DE0228" w:rsidRDefault="00000000">
      <w:pPr>
        <w:pStyle w:val="Normalny1"/>
        <w:autoSpaceDE w:val="0"/>
        <w:spacing w:after="0" w:line="100" w:lineRule="atLeast"/>
        <w:jc w:val="center"/>
      </w:pPr>
      <w:r>
        <w:rPr>
          <w:rStyle w:val="Domylnaczcionkaakapitu1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WYKAZ OSÓB</w:t>
      </w:r>
    </w:p>
    <w:p w14:paraId="40339868" w14:textId="77777777" w:rsidR="00DE0228" w:rsidRDefault="00DE0228">
      <w:pPr>
        <w:pStyle w:val="Normalny1"/>
        <w:autoSpaceDE w:val="0"/>
        <w:spacing w:after="0" w:line="100" w:lineRule="atLeast"/>
        <w:jc w:val="both"/>
      </w:pPr>
    </w:p>
    <w:p w14:paraId="149EF115" w14:textId="041CCAD7" w:rsidR="00DE0228" w:rsidRPr="00C26055" w:rsidRDefault="00000000">
      <w:pPr>
        <w:pStyle w:val="NormalnyWeb"/>
        <w:suppressAutoHyphens/>
        <w:spacing w:after="0"/>
        <w:jc w:val="both"/>
        <w:rPr>
          <w:rStyle w:val="WW8Num12z1"/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dotyczy: postępowania o </w:t>
      </w:r>
      <w:r w:rsidRPr="00C26055">
        <w:rPr>
          <w:rFonts w:ascii="Times New Roman" w:hAnsi="Times New Roman"/>
          <w:sz w:val="23"/>
          <w:szCs w:val="23"/>
        </w:rPr>
        <w:t>udzielenie zamówienia publicznego</w:t>
      </w:r>
      <w:r w:rsidRPr="00C26055">
        <w:rPr>
          <w:rFonts w:ascii="Times New Roman" w:hAnsi="Times New Roman"/>
          <w:sz w:val="23"/>
          <w:szCs w:val="23"/>
          <w:shd w:val="clear" w:color="auto" w:fill="FFFFFF"/>
        </w:rPr>
        <w:t xml:space="preserve"> </w:t>
      </w:r>
      <w:r w:rsidRPr="00C26055">
        <w:rPr>
          <w:rFonts w:ascii="Times New Roman" w:hAnsi="Times New Roman"/>
          <w:sz w:val="23"/>
          <w:szCs w:val="23"/>
        </w:rPr>
        <w:t>na wykonanie usługi</w:t>
      </w:r>
      <w:r w:rsidRPr="00C26055">
        <w:rPr>
          <w:rStyle w:val="Domylnaczcionkaakapitu1"/>
          <w:rFonts w:ascii="Times New Roman" w:eastAsia="SimSun" w:hAnsi="Times New Roman"/>
          <w:kern w:val="2"/>
          <w:sz w:val="23"/>
          <w:szCs w:val="23"/>
          <w:lang w:bidi="hi-IN"/>
        </w:rPr>
        <w:t xml:space="preserve"> </w:t>
      </w:r>
      <w:r w:rsidRPr="00C26055">
        <w:rPr>
          <w:rStyle w:val="Domylnaczcionkaakapitu1"/>
          <w:rFonts w:ascii="Times New Roman" w:eastAsia="SimSun" w:hAnsi="Times New Roman"/>
          <w:color w:val="000000"/>
          <w:kern w:val="2"/>
          <w:sz w:val="23"/>
          <w:szCs w:val="23"/>
          <w:lang w:bidi="hi-IN"/>
        </w:rPr>
        <w:t>polegającej na</w:t>
      </w:r>
      <w:r w:rsidRPr="00C26055">
        <w:rPr>
          <w:rStyle w:val="Domylnaczcionkaakapitu1"/>
          <w:rFonts w:ascii="Times New Roman" w:eastAsia="SimSun" w:hAnsi="Times New Roman"/>
          <w:b/>
          <w:bCs/>
          <w:color w:val="000000"/>
          <w:kern w:val="2"/>
          <w:sz w:val="23"/>
          <w:szCs w:val="23"/>
          <w:lang w:bidi="hi-IN"/>
        </w:rPr>
        <w:t xml:space="preserve"> prowadzeniu nadzoru </w:t>
      </w:r>
      <w:r w:rsidRPr="00C26055">
        <w:rPr>
          <w:rStyle w:val="Domylnaczcionkaakapitu1"/>
          <w:rFonts w:ascii="Times New Roman" w:eastAsia="SimSun" w:hAnsi="Times New Roman"/>
          <w:b/>
          <w:bCs/>
          <w:color w:val="000000"/>
          <w:kern w:val="2"/>
          <w:sz w:val="23"/>
          <w:szCs w:val="23"/>
          <w:shd w:val="clear" w:color="auto" w:fill="FFFFFF"/>
          <w:lang w:bidi="hi-IN"/>
        </w:rPr>
        <w:t>inwestorskiego dla robót budowlanych wykonywanych w ramach zadania</w:t>
      </w:r>
      <w:r w:rsidRPr="00C26055">
        <w:rPr>
          <w:rStyle w:val="Domylnaczcionkaakapitu1"/>
          <w:rFonts w:ascii="Times New Roman" w:eastAsia="SimSun" w:hAnsi="Times New Roman"/>
          <w:b/>
          <w:bCs/>
          <w:kern w:val="2"/>
          <w:sz w:val="23"/>
          <w:szCs w:val="23"/>
          <w:lang w:bidi="hi-IN"/>
        </w:rPr>
        <w:t xml:space="preserve"> pn.</w:t>
      </w:r>
      <w:r w:rsidR="006E6713" w:rsidRPr="00C26055">
        <w:rPr>
          <w:rStyle w:val="Domylnaczcionkaakapitu1"/>
          <w:rFonts w:ascii="Times New Roman" w:eastAsia="SimSun" w:hAnsi="Times New Roman"/>
          <w:b/>
          <w:bCs/>
          <w:kern w:val="2"/>
          <w:sz w:val="23"/>
          <w:szCs w:val="23"/>
          <w:lang w:bidi="hi-IN"/>
        </w:rPr>
        <w:t xml:space="preserve"> </w:t>
      </w:r>
      <w:r w:rsidR="00C26055" w:rsidRPr="00C26055">
        <w:rPr>
          <w:rFonts w:ascii="Times New Roman" w:hAnsi="Times New Roman"/>
          <w:b/>
          <w:bCs/>
          <w:color w:val="000000"/>
          <w:sz w:val="23"/>
          <w:szCs w:val="23"/>
          <w:lang w:eastAsia="ar-SA"/>
        </w:rPr>
        <w:t>„Docieplenie ścian zewnętrznych oraz stropów wraz z przebudową dachu budynku wielofunkcyjnego świetlica wiejska w Zdowie”</w:t>
      </w:r>
    </w:p>
    <w:p w14:paraId="0E0930D5" w14:textId="77777777" w:rsidR="00CB566B" w:rsidRDefault="00CB566B">
      <w:pPr>
        <w:pStyle w:val="NormalnyWeb"/>
        <w:suppressAutoHyphens/>
        <w:spacing w:after="0"/>
        <w:jc w:val="both"/>
      </w:pPr>
    </w:p>
    <w:tbl>
      <w:tblPr>
        <w:tblW w:w="9294" w:type="dxa"/>
        <w:jc w:val="center"/>
        <w:tblLayout w:type="fixed"/>
        <w:tblCellMar>
          <w:top w:w="55" w:type="dxa"/>
          <w:bottom w:w="55" w:type="dxa"/>
        </w:tblCellMar>
        <w:tblLook w:val="0000" w:firstRow="0" w:lastRow="0" w:firstColumn="0" w:lastColumn="0" w:noHBand="0" w:noVBand="0"/>
      </w:tblPr>
      <w:tblGrid>
        <w:gridCol w:w="510"/>
        <w:gridCol w:w="2040"/>
        <w:gridCol w:w="2433"/>
        <w:gridCol w:w="2607"/>
        <w:gridCol w:w="1704"/>
      </w:tblGrid>
      <w:tr w:rsidR="00DE0228" w14:paraId="1202DA6F" w14:textId="77777777" w:rsidTr="009705D3">
        <w:trPr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937A43" w14:textId="77777777" w:rsidR="00DE0228" w:rsidRDefault="00000000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Lp.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C628B2" w14:textId="77777777" w:rsidR="00DE0228" w:rsidRDefault="00000000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Imię i Nazwisko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13EBA9" w14:textId="77777777" w:rsidR="00DE0228" w:rsidRDefault="00000000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Zakres czynności wykonywanych w ramach zamówienia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4498AC" w14:textId="77777777" w:rsidR="00DE0228" w:rsidRDefault="00000000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Kwalifikacje zawodowe, doświadczenie i wykształcenie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A1D600" w14:textId="77777777" w:rsidR="00DE0228" w:rsidRDefault="00000000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Podstawa dysponowania</w:t>
            </w:r>
          </w:p>
          <w:p w14:paraId="699B9DD5" w14:textId="77777777" w:rsidR="00DE0228" w:rsidRDefault="00000000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osobą</w:t>
            </w:r>
          </w:p>
        </w:tc>
      </w:tr>
      <w:tr w:rsidR="00DE0228" w14:paraId="56F504E4" w14:textId="77777777" w:rsidTr="009705D3">
        <w:trPr>
          <w:trHeight w:val="2836"/>
          <w:jc w:val="center"/>
        </w:trPr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8296F0" w14:textId="77777777" w:rsidR="00DE0228" w:rsidRDefault="00DE0228">
            <w:pPr>
              <w:widowControl w:val="0"/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E53B06" w14:textId="77777777" w:rsidR="00DE0228" w:rsidRDefault="00DE0228">
            <w:pPr>
              <w:widowControl w:val="0"/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1613BF" w14:textId="77777777" w:rsidR="00DE0228" w:rsidRDefault="00DE0228">
            <w:pPr>
              <w:widowControl w:val="0"/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05390" w14:textId="77777777" w:rsidR="00DE0228" w:rsidRDefault="00DE0228">
            <w:pPr>
              <w:widowControl w:val="0"/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92989A" w14:textId="77777777" w:rsidR="00DE0228" w:rsidRDefault="00DE0228">
            <w:pPr>
              <w:widowControl w:val="0"/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0053C4CE" w14:textId="77777777" w:rsidR="00DE0228" w:rsidRDefault="00000000">
      <w:pPr>
        <w:pStyle w:val="Normalny1"/>
        <w:autoSpaceDE w:val="0"/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</w:p>
    <w:p w14:paraId="28B1CE55" w14:textId="77777777" w:rsidR="00DE0228" w:rsidRDefault="00000000">
      <w:pPr>
        <w:pStyle w:val="Normalny1"/>
        <w:autoSpaceDE w:val="0"/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</w:p>
    <w:p w14:paraId="48454EE6" w14:textId="77777777" w:rsidR="00DE0228" w:rsidRDefault="00000000">
      <w:pPr>
        <w:pStyle w:val="Normalny1"/>
        <w:autoSpaceDE w:val="0"/>
        <w:spacing w:after="0" w:line="100" w:lineRule="atLeast"/>
        <w:jc w:val="both"/>
      </w:pPr>
      <w:r>
        <w:rPr>
          <w:rStyle w:val="Domylnaczcionkaakapitu1"/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</w:t>
      </w:r>
    </w:p>
    <w:p w14:paraId="25F0A260" w14:textId="77777777" w:rsidR="00DE0228" w:rsidRDefault="00DE0228">
      <w:pPr>
        <w:pStyle w:val="Normalny1"/>
        <w:autoSpaceDE w:val="0"/>
        <w:spacing w:after="0" w:line="100" w:lineRule="atLeast"/>
        <w:jc w:val="both"/>
        <w:rPr>
          <w:rFonts w:ascii="Times New Roman" w:hAnsi="Times New Roman" w:cs="Times New Roman"/>
          <w:b/>
        </w:rPr>
      </w:pPr>
    </w:p>
    <w:p w14:paraId="1B920808" w14:textId="77777777" w:rsidR="00DE0228" w:rsidRDefault="00DE0228">
      <w:pPr>
        <w:pStyle w:val="Normalny1"/>
        <w:autoSpaceDE w:val="0"/>
        <w:spacing w:after="0" w:line="100" w:lineRule="atLeast"/>
        <w:jc w:val="both"/>
        <w:rPr>
          <w:rFonts w:ascii="Times New Roman" w:hAnsi="Times New Roman" w:cs="Times New Roman"/>
          <w:b/>
        </w:rPr>
      </w:pPr>
    </w:p>
    <w:p w14:paraId="4C4AD580" w14:textId="77777777" w:rsidR="00DE0228" w:rsidRDefault="00DE0228">
      <w:pPr>
        <w:pStyle w:val="Normalny1"/>
        <w:autoSpaceDE w:val="0"/>
        <w:spacing w:after="0" w:line="100" w:lineRule="atLeast"/>
        <w:jc w:val="both"/>
        <w:rPr>
          <w:rFonts w:ascii="Times New Roman" w:hAnsi="Times New Roman" w:cs="Times New Roman"/>
          <w:b/>
        </w:rPr>
      </w:pPr>
    </w:p>
    <w:p w14:paraId="6DED6AFC" w14:textId="77777777" w:rsidR="00DE0228" w:rsidRDefault="00DE0228">
      <w:pPr>
        <w:pStyle w:val="Normalny1"/>
        <w:autoSpaceDE w:val="0"/>
        <w:spacing w:after="0" w:line="100" w:lineRule="atLeast"/>
        <w:jc w:val="both"/>
        <w:rPr>
          <w:rFonts w:ascii="Times New Roman" w:hAnsi="Times New Roman" w:cs="Times New Roman"/>
          <w:b/>
        </w:rPr>
      </w:pPr>
    </w:p>
    <w:p w14:paraId="482E3D6F" w14:textId="77777777" w:rsidR="00DE0228" w:rsidRDefault="00000000">
      <w:pPr>
        <w:pStyle w:val="Normalny1"/>
        <w:autoSpaceDE w:val="0"/>
        <w:spacing w:after="0" w:line="100" w:lineRule="atLeast"/>
        <w:ind w:left="1418" w:firstLine="709"/>
        <w:jc w:val="both"/>
      </w:pPr>
      <w:r>
        <w:rPr>
          <w:rStyle w:val="Domylnaczcionkaakapitu1"/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  </w:t>
      </w:r>
      <w:r>
        <w:rPr>
          <w:rStyle w:val="Domylnaczcionkaakapitu1"/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Style w:val="Domylnaczcionkaakapitu1"/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          Wykonawca: ..........................................................</w:t>
      </w:r>
    </w:p>
    <w:p w14:paraId="30F796C7" w14:textId="77777777" w:rsidR="00DE0228" w:rsidRDefault="00000000">
      <w:pPr>
        <w:pStyle w:val="Normalny1"/>
        <w:autoSpaceDE w:val="0"/>
        <w:spacing w:after="0" w:line="100" w:lineRule="atLeast"/>
        <w:jc w:val="both"/>
      </w:pPr>
      <w:r>
        <w:rPr>
          <w:rStyle w:val="Domylnaczcionkaakapitu1"/>
          <w:rFonts w:ascii="Times New Roman" w:eastAsia="Times New Roman" w:hAnsi="Times New Roman" w:cs="Times New Roman"/>
          <w:i/>
          <w:iCs/>
          <w:sz w:val="20"/>
          <w:szCs w:val="20"/>
          <w:shd w:val="clear" w:color="auto" w:fill="FFFFFF"/>
        </w:rPr>
        <w:t xml:space="preserve">                                                                                </w:t>
      </w:r>
      <w:r>
        <w:rPr>
          <w:rStyle w:val="Domylnaczcionkaakapitu1"/>
          <w:rFonts w:ascii="Times New Roman" w:hAnsi="Times New Roman" w:cs="Times New Roman"/>
          <w:i/>
          <w:iCs/>
          <w:sz w:val="20"/>
          <w:szCs w:val="20"/>
          <w:shd w:val="clear" w:color="auto" w:fill="FFFFFF"/>
        </w:rPr>
        <w:tab/>
        <w:t xml:space="preserve">    </w:t>
      </w:r>
      <w:r>
        <w:rPr>
          <w:rStyle w:val="Domylnaczcionkaakapitu1"/>
          <w:rFonts w:ascii="Times New Roman" w:hAnsi="Times New Roman" w:cs="Times New Roman"/>
          <w:i/>
          <w:iCs/>
          <w:sz w:val="20"/>
          <w:szCs w:val="20"/>
          <w:shd w:val="clear" w:color="auto" w:fill="FFFFFF"/>
        </w:rPr>
        <w:tab/>
        <w:t xml:space="preserve">           </w:t>
      </w:r>
    </w:p>
    <w:p w14:paraId="256026C3" w14:textId="77777777" w:rsidR="00DE0228" w:rsidRDefault="00000000">
      <w:pPr>
        <w:pStyle w:val="Normalny1"/>
        <w:autoSpaceDE w:val="0"/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74BBD1D7" w14:textId="77777777" w:rsidR="00DE0228" w:rsidRDefault="00000000">
      <w:pPr>
        <w:pStyle w:val="Normalny1"/>
        <w:autoSpaceDE w:val="0"/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................................ dnia .........................</w:t>
      </w:r>
    </w:p>
    <w:p w14:paraId="646E1E7D" w14:textId="77777777" w:rsidR="00DE0228" w:rsidRDefault="00DE0228">
      <w:pPr>
        <w:pStyle w:val="Standard"/>
        <w:autoSpaceDE w:val="0"/>
        <w:spacing w:line="276" w:lineRule="auto"/>
        <w:jc w:val="right"/>
        <w:rPr>
          <w:rFonts w:cs="Times New Roman"/>
          <w:b/>
          <w:bCs/>
        </w:rPr>
      </w:pPr>
    </w:p>
    <w:p w14:paraId="6F948523" w14:textId="77777777" w:rsidR="00054A9A" w:rsidRDefault="00054A9A">
      <w:pPr>
        <w:spacing w:line="276" w:lineRule="auto"/>
        <w:jc w:val="both"/>
        <w:rPr>
          <w:rFonts w:hint="eastAsia"/>
        </w:rPr>
      </w:pPr>
    </w:p>
    <w:sectPr w:rsidR="00054A9A" w:rsidSect="00A464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5C551" w14:textId="77777777" w:rsidR="003F7682" w:rsidRDefault="003F7682">
      <w:pPr>
        <w:rPr>
          <w:rFonts w:hint="eastAsia"/>
        </w:rPr>
      </w:pPr>
      <w:r>
        <w:separator/>
      </w:r>
    </w:p>
  </w:endnote>
  <w:endnote w:type="continuationSeparator" w:id="0">
    <w:p w14:paraId="656B4773" w14:textId="77777777" w:rsidR="003F7682" w:rsidRDefault="003F768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OpenSymbol">
    <w:altName w:val="Cambria"/>
    <w:charset w:val="EE"/>
    <w:family w:val="roman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0"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CF095C" w14:textId="77777777" w:rsidR="003F7682" w:rsidRDefault="003F7682">
      <w:pPr>
        <w:rPr>
          <w:rFonts w:hint="eastAsia"/>
        </w:rPr>
      </w:pPr>
      <w:r>
        <w:separator/>
      </w:r>
    </w:p>
  </w:footnote>
  <w:footnote w:type="continuationSeparator" w:id="0">
    <w:p w14:paraId="104F5BE2" w14:textId="77777777" w:rsidR="003F7682" w:rsidRDefault="003F7682">
      <w:pPr>
        <w:rPr>
          <w:rFonts w:hint="eastAsia"/>
        </w:rPr>
      </w:pPr>
      <w:r>
        <w:continuationSeparator/>
      </w:r>
    </w:p>
  </w:footnote>
  <w:footnote w:id="1">
    <w:p w14:paraId="66BE285D" w14:textId="77777777" w:rsidR="00DE0228" w:rsidRDefault="00000000">
      <w:pPr>
        <w:pStyle w:val="Tekstprzypisudolnego"/>
        <w:rPr>
          <w:rFonts w:hint="eastAsia"/>
        </w:rPr>
      </w:pPr>
      <w:r>
        <w:rPr>
          <w:rStyle w:val="Znakiprzypiswdolnych"/>
          <w:rFonts w:ascii="Times New Roman" w:hAnsi="Times New Roman"/>
        </w:rPr>
        <w:footnoteRef/>
      </w:r>
      <w:r>
        <w:rPr>
          <w:sz w:val="14"/>
          <w:szCs w:val="16"/>
        </w:rPr>
        <w:tab/>
        <w:t xml:space="preserve"> </w:t>
      </w:r>
      <w:r>
        <w:rPr>
          <w:sz w:val="12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1 )</w:t>
      </w:r>
    </w:p>
  </w:footnote>
  <w:footnote w:id="2">
    <w:p w14:paraId="281F6B54" w14:textId="77777777" w:rsidR="00DE0228" w:rsidRDefault="00000000">
      <w:pPr>
        <w:pStyle w:val="Tekstprzypisudolnego"/>
        <w:rPr>
          <w:rFonts w:hint="eastAsia"/>
        </w:rPr>
      </w:pPr>
      <w:r>
        <w:rPr>
          <w:rStyle w:val="Znakiprzypiswdolnych"/>
          <w:rFonts w:ascii="Times New Roman" w:hAnsi="Times New Roman"/>
        </w:rPr>
        <w:footnoteRef/>
      </w:r>
      <w:r>
        <w:rPr>
          <w:sz w:val="12"/>
          <w:szCs w:val="16"/>
        </w:rPr>
        <w:tab/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np.: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ascii="Times New Roman" w:eastAsia="Calibri" w:hAnsi="Times New Roman" w:cs="Times New Roman"/>
        <w:sz w:val="24"/>
        <w:szCs w:val="24"/>
        <w:lang w:eastAsia="en-US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541014795">
    <w:abstractNumId w:val="0"/>
  </w:num>
  <w:num w:numId="2" w16cid:durableId="584918194">
    <w:abstractNumId w:val="1"/>
  </w:num>
  <w:num w:numId="3" w16cid:durableId="18102433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713"/>
    <w:rsid w:val="000543EA"/>
    <w:rsid w:val="00054A9A"/>
    <w:rsid w:val="003A1769"/>
    <w:rsid w:val="003F7682"/>
    <w:rsid w:val="00526186"/>
    <w:rsid w:val="006E6713"/>
    <w:rsid w:val="009705D3"/>
    <w:rsid w:val="00A464D4"/>
    <w:rsid w:val="00C26055"/>
    <w:rsid w:val="00C33E62"/>
    <w:rsid w:val="00CB566B"/>
    <w:rsid w:val="00CE6DED"/>
    <w:rsid w:val="00DE0228"/>
    <w:rsid w:val="00F22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8AE4946"/>
  <w15:chartTrackingRefBased/>
  <w15:docId w15:val="{FF8CB867-FDC1-402E-82DA-BB7389CA1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Calibri" w:hAnsi="Times New Roman" w:cs="Times New Roman"/>
      <w:sz w:val="24"/>
      <w:szCs w:val="24"/>
      <w:lang w:eastAsia="en-US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sz w:val="20"/>
      <w:szCs w:val="20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Domylnaczcionkaakapitu1">
    <w:name w:val="Domyślna czcionka akapitu1"/>
  </w:style>
  <w:style w:type="character" w:customStyle="1" w:styleId="WW8Num27z0">
    <w:name w:val="WW8Num27z0"/>
    <w:rPr>
      <w:rFonts w:eastAsia="Times New Roman" w:cs="Times New Roman"/>
      <w:kern w:val="0"/>
      <w:lang w:eastAsia="pl-PL" w:bidi="ar-SA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35z0">
    <w:name w:val="WW8Num35z0"/>
    <w:rPr>
      <w:rFonts w:eastAsia="Calibri" w:cs="Times New Roman"/>
      <w:lang w:eastAsia="en-US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WW8Num21z0">
    <w:name w:val="WW8Num21z0"/>
    <w:rPr>
      <w:rFonts w:cs="Times New Roman" w:hint="default"/>
      <w:sz w:val="22"/>
      <w:szCs w:val="22"/>
    </w:rPr>
  </w:style>
  <w:style w:type="character" w:styleId="Odwoanieprzypisudolnego">
    <w:name w:val="footnote reference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styleId="Odwoanieprzypisukocowego">
    <w:name w:val="endnote reference"/>
    <w:rPr>
      <w:vertAlign w:val="superscript"/>
    </w:rPr>
  </w:style>
  <w:style w:type="character" w:customStyle="1" w:styleId="Znakinumeracji">
    <w:name w:val="Znaki numeracji"/>
  </w:style>
  <w:style w:type="character" w:customStyle="1" w:styleId="WW8Num8z0">
    <w:name w:val="WW8Num8z0"/>
    <w:rPr>
      <w:rFonts w:ascii="Times New Roman" w:eastAsia="Times New Roman" w:hAnsi="Times New Roman" w:cs="Times New Roman"/>
      <w:b w:val="0"/>
      <w:bCs w:val="0"/>
      <w:color w:val="000000"/>
      <w:sz w:val="23"/>
      <w:szCs w:val="23"/>
    </w:rPr>
  </w:style>
  <w:style w:type="character" w:customStyle="1" w:styleId="WW8Num9z0">
    <w:name w:val="WW8Num9z0"/>
    <w:rPr>
      <w:rFonts w:ascii="Times New Roman" w:eastAsia="Times New Roman" w:hAnsi="Times New Roman" w:cs="Times New Roman"/>
      <w:b w:val="0"/>
      <w:bCs w:val="0"/>
      <w:color w:val="000000"/>
      <w:kern w:val="0"/>
      <w:sz w:val="23"/>
      <w:szCs w:val="23"/>
      <w:lang w:val="pl-PL" w:eastAsia="ar-SA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eastAsia="Times New Roman"/>
      <w:color w:val="000000"/>
      <w:szCs w:val="23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eastAsia="Times New Roman"/>
      <w:szCs w:val="23"/>
      <w:lang w:eastAsia="ar-SA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1">
    <w:name w:val="WW8Num13z1"/>
    <w:rPr>
      <w:rFonts w:ascii="OpenSymbol" w:eastAsia="OpenSymbol" w:hAnsi="OpenSymbol" w:cs="OpenSymbol"/>
    </w:rPr>
  </w:style>
  <w:style w:type="character" w:customStyle="1" w:styleId="WW8Num15z0">
    <w:name w:val="WW8Num15z0"/>
    <w:rPr>
      <w:rFonts w:eastAsia="Times New Roman"/>
      <w:szCs w:val="23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eastAsia="Times New Roman"/>
      <w:szCs w:val="23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eastAsia="Times New Roman"/>
      <w:szCs w:val="23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24z1">
    <w:name w:val="WW8Num24z1"/>
    <w:rPr>
      <w:rFonts w:ascii="Courier New" w:eastAsia="Courier New" w:hAnsi="Courier New" w:cs="Courier New"/>
    </w:rPr>
  </w:style>
  <w:style w:type="character" w:customStyle="1" w:styleId="WW8Num25z0">
    <w:name w:val="WW8Num25z0"/>
  </w:style>
  <w:style w:type="character" w:customStyle="1" w:styleId="WW8Num26z0">
    <w:name w:val="WW8Num26z0"/>
    <w:rPr>
      <w:rFonts w:eastAsia="Times New Roman"/>
      <w:color w:val="000000"/>
      <w:szCs w:val="23"/>
    </w:rPr>
  </w:style>
  <w:style w:type="character" w:customStyle="1" w:styleId="WW8Num28z0">
    <w:name w:val="WW8Num28z0"/>
    <w:rPr>
      <w:rFonts w:eastAsia="Times New Roman"/>
      <w:szCs w:val="23"/>
    </w:rPr>
  </w:style>
  <w:style w:type="character" w:customStyle="1" w:styleId="WW8Num29z0">
    <w:name w:val="WW8Num29z0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5z1">
    <w:name w:val="WW8Num5z1"/>
    <w:rPr>
      <w:rFonts w:ascii="Courier New" w:eastAsia="Courier New" w:hAnsi="Courier New" w:cs="Courier New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24z2">
    <w:name w:val="WW8Num24z2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1z0">
    <w:name w:val="WW8Num31z0"/>
    <w:rPr>
      <w:rFonts w:eastAsia="Times New Roman"/>
      <w:bCs w:val="0"/>
      <w:szCs w:val="23"/>
      <w:lang w:eastAsia="ar-SA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Times New Roman" w:eastAsia="Times New Roman" w:hAnsi="Times New Roman" w:cs="Times New Roman"/>
      <w:color w:val="000000"/>
      <w:sz w:val="23"/>
      <w:szCs w:val="23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eastAsia="Times New Roman"/>
      <w:szCs w:val="23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eastAsia="Times New Roman"/>
      <w:szCs w:val="23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eastAsia="Times New Roman"/>
      <w:color w:val="000000"/>
      <w:szCs w:val="23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eastAsia="Times New Roman"/>
      <w:szCs w:val="23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eastAsia="Times New Roman"/>
      <w:szCs w:val="23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b w:val="0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ascii="Times New Roman" w:eastAsia="Times New Roman" w:hAnsi="Times New Roman" w:cs="Times New Roman"/>
      <w:b w:val="0"/>
      <w:sz w:val="24"/>
      <w:szCs w:val="24"/>
    </w:rPr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NagwekZnak">
    <w:name w:val="Nagłówek Znak"/>
    <w:rPr>
      <w:rFonts w:ascii="Calibri" w:eastAsia="Calibri" w:hAnsi="Calibri" w:cs="Calibri"/>
      <w:sz w:val="22"/>
      <w:szCs w:val="22"/>
    </w:rPr>
  </w:style>
  <w:style w:type="character" w:customStyle="1" w:styleId="StopkaZnak">
    <w:name w:val="Stopka Znak"/>
    <w:rPr>
      <w:rFonts w:ascii="Calibri" w:eastAsia="Calibri" w:hAnsi="Calibri" w:cs="Calibri"/>
      <w:sz w:val="22"/>
      <w:szCs w:val="22"/>
    </w:rPr>
  </w:style>
  <w:style w:type="character" w:customStyle="1" w:styleId="WWCharLFO3LVL1">
    <w:name w:val="WW_CharLFO3LVL1"/>
    <w:rPr>
      <w:rFonts w:ascii="Arial" w:eastAsia="Arial" w:hAnsi="Arial" w:cs="Arial"/>
      <w:sz w:val="21"/>
      <w:szCs w:val="21"/>
    </w:rPr>
  </w:style>
  <w:style w:type="character" w:customStyle="1" w:styleId="TekstdymkaZnak">
    <w:name w:val="Tekst dymka Znak"/>
    <w:rPr>
      <w:rFonts w:ascii="Tahoma" w:eastAsia="Tahoma" w:hAnsi="Tahoma" w:cs="Tahoma"/>
      <w:sz w:val="16"/>
      <w:szCs w:val="16"/>
    </w:rPr>
  </w:style>
  <w:style w:type="character" w:customStyle="1" w:styleId="WWCharLFO5LVL1">
    <w:name w:val="WW_CharLFO5LVL1"/>
    <w:rPr>
      <w:rFonts w:ascii="Arial" w:eastAsia="Arial" w:hAnsi="Arial" w:cs="Arial"/>
      <w:sz w:val="24"/>
      <w:szCs w:val="24"/>
    </w:rPr>
  </w:style>
  <w:style w:type="character" w:customStyle="1" w:styleId="TekstprzypisudolnegoZnak">
    <w:name w:val="Tekst przypisu dolnego Znak"/>
    <w:rPr>
      <w:rFonts w:eastAsia="Mangal"/>
      <w:kern w:val="2"/>
      <w:szCs w:val="18"/>
      <w:lang w:eastAsia="hi-IN"/>
    </w:rPr>
  </w:style>
  <w:style w:type="character" w:customStyle="1" w:styleId="Hipercze1">
    <w:name w:val="Hiperłącze1"/>
    <w:rPr>
      <w:rFonts w:ascii="Times New Roman" w:eastAsia="Times New Roman" w:hAnsi="Times New Roman" w:cs="Times New Roman"/>
      <w:color w:val="FF0000"/>
      <w:u w:val="single"/>
    </w:rPr>
  </w:style>
  <w:style w:type="character" w:customStyle="1" w:styleId="AkapitzlistZnak">
    <w:name w:val="Akapit z listą Znak"/>
    <w:rPr>
      <w:rFonts w:eastAsia="Mangal"/>
      <w:kern w:val="2"/>
      <w:szCs w:val="24"/>
      <w:lang w:eastAsia="hi-IN"/>
    </w:rPr>
  </w:style>
  <w:style w:type="character" w:customStyle="1" w:styleId="TekstprzypisukocowegoZnak">
    <w:name w:val="Tekst przypisu końcowego Znak"/>
    <w:rPr>
      <w:rFonts w:eastAsia="Mangal"/>
      <w:kern w:val="2"/>
      <w:szCs w:val="18"/>
      <w:lang w:eastAsia="hi-IN"/>
    </w:rPr>
  </w:style>
  <w:style w:type="character" w:customStyle="1" w:styleId="Domylnaczcionkaakapitu2">
    <w:name w:val="Domyślna czcionka akapitu2"/>
  </w:style>
  <w:style w:type="character" w:customStyle="1" w:styleId="ListLabel113">
    <w:name w:val="ListLabel 113"/>
    <w:rPr>
      <w:rFonts w:ascii="Times New Roman" w:eastAsia="Times New Roman" w:hAnsi="Times New Roman" w:cs="Times New Roman"/>
    </w:rPr>
  </w:style>
  <w:style w:type="character" w:customStyle="1" w:styleId="ListLabel114">
    <w:name w:val="ListLabel 114"/>
    <w:rPr>
      <w:rFonts w:ascii="Times New Roman" w:eastAsia="Times New Roman" w:hAnsi="Times New Roman" w:cs="Times New Roman"/>
    </w:rPr>
  </w:style>
  <w:style w:type="character" w:customStyle="1" w:styleId="ListLabel115">
    <w:name w:val="ListLabel 115"/>
    <w:rPr>
      <w:rFonts w:ascii="Times New Roman" w:eastAsia="Times New Roman" w:hAnsi="Times New Roman" w:cs="Times New Roman"/>
    </w:rPr>
  </w:style>
  <w:style w:type="character" w:customStyle="1" w:styleId="ListLabel116">
    <w:name w:val="ListLabel 116"/>
    <w:rPr>
      <w:rFonts w:ascii="Times New Roman" w:eastAsia="Times New Roman" w:hAnsi="Times New Roman" w:cs="Times New Roman"/>
    </w:rPr>
  </w:style>
  <w:style w:type="character" w:customStyle="1" w:styleId="ListLabel117">
    <w:name w:val="ListLabel 117"/>
    <w:rPr>
      <w:rFonts w:ascii="Times New Roman" w:eastAsia="Times New Roman" w:hAnsi="Times New Roman" w:cs="Times New Roman"/>
    </w:rPr>
  </w:style>
  <w:style w:type="character" w:customStyle="1" w:styleId="ListLabel118">
    <w:name w:val="ListLabel 118"/>
    <w:rPr>
      <w:rFonts w:ascii="Times New Roman" w:eastAsia="Times New Roman" w:hAnsi="Times New Roman" w:cs="Times New Roman"/>
    </w:rPr>
  </w:style>
  <w:style w:type="character" w:customStyle="1" w:styleId="ListLabel119">
    <w:name w:val="ListLabel 119"/>
    <w:rPr>
      <w:rFonts w:ascii="Times New Roman" w:eastAsia="Times New Roman" w:hAnsi="Times New Roman" w:cs="Times New Roman"/>
    </w:rPr>
  </w:style>
  <w:style w:type="character" w:customStyle="1" w:styleId="ListLabel120">
    <w:name w:val="ListLabel 120"/>
    <w:rPr>
      <w:rFonts w:ascii="Times New Roman" w:eastAsia="Times New Roman" w:hAnsi="Times New Roman" w:cs="Times New Roman"/>
    </w:rPr>
  </w:style>
  <w:style w:type="character" w:customStyle="1" w:styleId="ListLabel121">
    <w:name w:val="ListLabel 121"/>
    <w:rPr>
      <w:rFonts w:ascii="Times New Roman" w:eastAsia="Times New Roman" w:hAnsi="Times New Roman" w:cs="Times New Roman"/>
    </w:rPr>
  </w:style>
  <w:style w:type="character" w:customStyle="1" w:styleId="ListLabel122">
    <w:name w:val="ListLabel 122"/>
    <w:rPr>
      <w:rFonts w:ascii="Times New Roman" w:eastAsia="Times New Roman" w:hAnsi="Times New Roman" w:cs="Times New Roman"/>
    </w:rPr>
  </w:style>
  <w:style w:type="character" w:customStyle="1" w:styleId="ListLabel123">
    <w:name w:val="ListLabel 123"/>
    <w:rPr>
      <w:rFonts w:ascii="Times New Roman" w:eastAsia="Times New Roman" w:hAnsi="Times New Roman" w:cs="Times New Roman"/>
    </w:rPr>
  </w:style>
  <w:style w:type="character" w:customStyle="1" w:styleId="ListLabel124">
    <w:name w:val="ListLabel 124"/>
    <w:rPr>
      <w:rFonts w:ascii="Times New Roman" w:eastAsia="Times New Roman" w:hAnsi="Times New Roman" w:cs="Times New Roman"/>
    </w:rPr>
  </w:style>
  <w:style w:type="character" w:customStyle="1" w:styleId="ListLabel125">
    <w:name w:val="ListLabel 125"/>
    <w:rPr>
      <w:rFonts w:ascii="Times New Roman" w:eastAsia="Times New Roman" w:hAnsi="Times New Roman" w:cs="Times New Roman"/>
    </w:rPr>
  </w:style>
  <w:style w:type="character" w:customStyle="1" w:styleId="ListLabel126">
    <w:name w:val="ListLabel 126"/>
    <w:rPr>
      <w:rFonts w:ascii="Times New Roman" w:eastAsia="Times New Roman" w:hAnsi="Times New Roman" w:cs="Times New Roman"/>
    </w:rPr>
  </w:style>
  <w:style w:type="character" w:customStyle="1" w:styleId="ListLabel127">
    <w:name w:val="ListLabel 127"/>
    <w:rPr>
      <w:rFonts w:ascii="Times New Roman" w:eastAsia="Times New Roman" w:hAnsi="Times New Roman" w:cs="Times New Roman"/>
    </w:rPr>
  </w:style>
  <w:style w:type="character" w:customStyle="1" w:styleId="ListLabel128">
    <w:name w:val="ListLabel 128"/>
    <w:rPr>
      <w:rFonts w:ascii="Times New Roman" w:eastAsia="Times New Roman" w:hAnsi="Times New Roman" w:cs="Times New Roman"/>
    </w:rPr>
  </w:style>
  <w:style w:type="character" w:customStyle="1" w:styleId="ListLabel129">
    <w:name w:val="ListLabel 129"/>
    <w:rPr>
      <w:rFonts w:ascii="Times New Roman" w:eastAsia="Times New Roman" w:hAnsi="Times New Roman" w:cs="Times New Roman"/>
    </w:rPr>
  </w:style>
  <w:style w:type="character" w:customStyle="1" w:styleId="ListLabel130">
    <w:name w:val="ListLabel 130"/>
    <w:rPr>
      <w:rFonts w:ascii="Times New Roman" w:eastAsia="Times New Roman" w:hAnsi="Times New Roman" w:cs="Times New Roman"/>
    </w:rPr>
  </w:style>
  <w:style w:type="character" w:customStyle="1" w:styleId="ListLabel131">
    <w:name w:val="ListLabel 131"/>
    <w:rPr>
      <w:rFonts w:ascii="Times New Roman" w:eastAsia="Times New Roman" w:hAnsi="Times New Roman" w:cs="Times New Roman"/>
    </w:rPr>
  </w:style>
  <w:style w:type="character" w:customStyle="1" w:styleId="ListLabel132">
    <w:name w:val="ListLabel 132"/>
    <w:rPr>
      <w:rFonts w:ascii="Times New Roman" w:eastAsia="Times New Roman" w:hAnsi="Times New Roman" w:cs="Times New Roman"/>
    </w:rPr>
  </w:style>
  <w:style w:type="character" w:customStyle="1" w:styleId="ListLabel133">
    <w:name w:val="ListLabel 133"/>
    <w:rPr>
      <w:rFonts w:ascii="Times New Roman" w:eastAsia="Times New Roman" w:hAnsi="Times New Roman" w:cs="Times New Roman"/>
    </w:rPr>
  </w:style>
  <w:style w:type="character" w:customStyle="1" w:styleId="ListLabel134">
    <w:name w:val="ListLabel 134"/>
    <w:rPr>
      <w:rFonts w:ascii="Times New Roman" w:eastAsia="Times New Roman" w:hAnsi="Times New Roman" w:cs="Times New Roman"/>
    </w:rPr>
  </w:style>
  <w:style w:type="character" w:customStyle="1" w:styleId="ListLabel135">
    <w:name w:val="ListLabel 135"/>
    <w:rPr>
      <w:rFonts w:ascii="Times New Roman" w:eastAsia="Times New Roman" w:hAnsi="Times New Roman" w:cs="Times New Roman"/>
    </w:rPr>
  </w:style>
  <w:style w:type="character" w:customStyle="1" w:styleId="ListLabel136">
    <w:name w:val="ListLabel 136"/>
    <w:rPr>
      <w:rFonts w:ascii="Times New Roman" w:eastAsia="Times New Roman" w:hAnsi="Times New Roman" w:cs="Times New Roman"/>
    </w:rPr>
  </w:style>
  <w:style w:type="character" w:customStyle="1" w:styleId="ListLabel137">
    <w:name w:val="ListLabel 137"/>
    <w:rPr>
      <w:rFonts w:ascii="Times New Roman" w:eastAsia="Times New Roman" w:hAnsi="Times New Roman" w:cs="Times New Roman"/>
    </w:rPr>
  </w:style>
  <w:style w:type="character" w:customStyle="1" w:styleId="ListLabel138">
    <w:name w:val="ListLabel 138"/>
    <w:rPr>
      <w:rFonts w:ascii="Times New Roman" w:eastAsia="Times New Roman" w:hAnsi="Times New Roman" w:cs="Times New Roman"/>
    </w:rPr>
  </w:style>
  <w:style w:type="character" w:customStyle="1" w:styleId="ListLabel139">
    <w:name w:val="ListLabel 139"/>
    <w:rPr>
      <w:rFonts w:ascii="Times New Roman" w:eastAsia="Times New Roman" w:hAnsi="Times New Roman" w:cs="Times New Roman"/>
    </w:rPr>
  </w:style>
  <w:style w:type="character" w:customStyle="1" w:styleId="ListLabel140">
    <w:name w:val="ListLabel 140"/>
    <w:rPr>
      <w:rFonts w:ascii="Times New Roman" w:eastAsia="Times New Roman" w:hAnsi="Times New Roman" w:cs="Times New Roman"/>
    </w:rPr>
  </w:style>
  <w:style w:type="character" w:customStyle="1" w:styleId="ListLabel141">
    <w:name w:val="ListLabel 141"/>
    <w:rPr>
      <w:rFonts w:ascii="Times New Roman" w:eastAsia="Times New Roman" w:hAnsi="Times New Roman" w:cs="Times New Roman"/>
    </w:rPr>
  </w:style>
  <w:style w:type="character" w:customStyle="1" w:styleId="ListLabel142">
    <w:name w:val="ListLabel 142"/>
    <w:rPr>
      <w:rFonts w:ascii="Times New Roman" w:eastAsia="Times New Roman" w:hAnsi="Times New Roman" w:cs="Times New Roman"/>
    </w:rPr>
  </w:style>
  <w:style w:type="character" w:customStyle="1" w:styleId="ListLabel143">
    <w:name w:val="ListLabel 143"/>
    <w:rPr>
      <w:rFonts w:ascii="Times New Roman" w:eastAsia="Times New Roman" w:hAnsi="Times New Roman" w:cs="Times New Roman"/>
    </w:rPr>
  </w:style>
  <w:style w:type="character" w:customStyle="1" w:styleId="ListLabel144">
    <w:name w:val="ListLabel 144"/>
    <w:rPr>
      <w:rFonts w:ascii="Times New Roman" w:eastAsia="Times New Roman" w:hAnsi="Times New Roman" w:cs="Times New Roman"/>
    </w:rPr>
  </w:style>
  <w:style w:type="character" w:customStyle="1" w:styleId="ListLabel145">
    <w:name w:val="ListLabel 145"/>
    <w:rPr>
      <w:rFonts w:ascii="Times New Roman" w:eastAsia="Times New Roman" w:hAnsi="Times New Roman" w:cs="Times New Roman"/>
    </w:rPr>
  </w:style>
  <w:style w:type="character" w:customStyle="1" w:styleId="ListLabel146">
    <w:name w:val="ListLabel 146"/>
    <w:rPr>
      <w:rFonts w:ascii="Times New Roman" w:eastAsia="Times New Roman" w:hAnsi="Times New Roman" w:cs="Times New Roman"/>
    </w:rPr>
  </w:style>
  <w:style w:type="character" w:customStyle="1" w:styleId="ListLabel147">
    <w:name w:val="ListLabel 147"/>
    <w:rPr>
      <w:rFonts w:ascii="Times New Roman" w:eastAsia="Times New Roman" w:hAnsi="Times New Roman" w:cs="Times New Roman"/>
    </w:rPr>
  </w:style>
  <w:style w:type="character" w:customStyle="1" w:styleId="ListLabel148">
    <w:name w:val="ListLabel 148"/>
    <w:rPr>
      <w:rFonts w:ascii="Times New Roman" w:eastAsia="Times New Roman" w:hAnsi="Times New Roman" w:cs="Times New Roman"/>
    </w:rPr>
  </w:style>
  <w:style w:type="character" w:customStyle="1" w:styleId="ListLabel149">
    <w:name w:val="ListLabel 149"/>
    <w:rPr>
      <w:rFonts w:ascii="Times New Roman" w:eastAsia="Times New Roman" w:hAnsi="Times New Roman" w:cs="Times New Roman"/>
    </w:rPr>
  </w:style>
  <w:style w:type="character" w:customStyle="1" w:styleId="ListLabel150">
    <w:name w:val="ListLabel 150"/>
    <w:rPr>
      <w:rFonts w:ascii="Times New Roman" w:eastAsia="Times New Roman" w:hAnsi="Times New Roman" w:cs="Times New Roman"/>
    </w:rPr>
  </w:style>
  <w:style w:type="character" w:customStyle="1" w:styleId="ListLabel151">
    <w:name w:val="ListLabel 151"/>
    <w:rPr>
      <w:rFonts w:ascii="Times New Roman" w:eastAsia="Times New Roman" w:hAnsi="Times New Roman" w:cs="Times New Roman"/>
    </w:rPr>
  </w:style>
  <w:style w:type="character" w:customStyle="1" w:styleId="ListLabel152">
    <w:name w:val="ListLabel 152"/>
    <w:rPr>
      <w:rFonts w:ascii="Times New Roman" w:eastAsia="Times New Roman" w:hAnsi="Times New Roman" w:cs="Times New Roman"/>
    </w:rPr>
  </w:style>
  <w:style w:type="character" w:customStyle="1" w:styleId="ListLabel153">
    <w:name w:val="ListLabel 153"/>
    <w:rPr>
      <w:rFonts w:ascii="Times New Roman" w:eastAsia="Times New Roman" w:hAnsi="Times New Roman" w:cs="Times New Roman"/>
    </w:rPr>
  </w:style>
  <w:style w:type="character" w:customStyle="1" w:styleId="ListLabel154">
    <w:name w:val="ListLabel 154"/>
    <w:rPr>
      <w:rFonts w:ascii="Times New Roman" w:eastAsia="Times New Roman" w:hAnsi="Times New Roman" w:cs="Times New Roman"/>
    </w:rPr>
  </w:style>
  <w:style w:type="character" w:customStyle="1" w:styleId="ListLabel155">
    <w:name w:val="ListLabel 155"/>
    <w:rPr>
      <w:rFonts w:ascii="Times New Roman" w:eastAsia="Times New Roman" w:hAnsi="Times New Roman" w:cs="Times New Roman"/>
    </w:rPr>
  </w:style>
  <w:style w:type="character" w:customStyle="1" w:styleId="ListLabel156">
    <w:name w:val="ListLabel 156"/>
    <w:rPr>
      <w:rFonts w:ascii="Times New Roman" w:eastAsia="Times New Roman" w:hAnsi="Times New Roman" w:cs="Times New Roman"/>
    </w:rPr>
  </w:style>
  <w:style w:type="character" w:customStyle="1" w:styleId="ListLabel157">
    <w:name w:val="ListLabel 157"/>
    <w:rPr>
      <w:rFonts w:ascii="Times New Roman" w:eastAsia="Times New Roman" w:hAnsi="Times New Roman" w:cs="Times New Roman"/>
    </w:rPr>
  </w:style>
  <w:style w:type="character" w:customStyle="1" w:styleId="ListLabel104">
    <w:name w:val="ListLabel 104"/>
    <w:rPr>
      <w:rFonts w:ascii="Times New Roman" w:eastAsia="Times New Roman" w:hAnsi="Times New Roman" w:cs="Times New Roman"/>
      <w:b w:val="0"/>
      <w:bCs w:val="0"/>
      <w:sz w:val="22"/>
      <w:szCs w:val="22"/>
    </w:rPr>
  </w:style>
  <w:style w:type="character" w:customStyle="1" w:styleId="ListLabel105">
    <w:name w:val="ListLabel 105"/>
    <w:rPr>
      <w:rFonts w:ascii="Times New Roman" w:eastAsia="Times New Roman" w:hAnsi="Times New Roman" w:cs="Times New Roman"/>
      <w:b w:val="0"/>
      <w:bCs w:val="0"/>
      <w:sz w:val="22"/>
      <w:szCs w:val="22"/>
    </w:rPr>
  </w:style>
  <w:style w:type="character" w:customStyle="1" w:styleId="ListLabel106">
    <w:name w:val="ListLabel 106"/>
    <w:rPr>
      <w:rFonts w:ascii="Times New Roman" w:eastAsia="Times New Roman" w:hAnsi="Times New Roman" w:cs="Times New Roman"/>
      <w:b w:val="0"/>
      <w:bCs w:val="0"/>
      <w:sz w:val="22"/>
      <w:szCs w:val="22"/>
    </w:rPr>
  </w:style>
  <w:style w:type="character" w:customStyle="1" w:styleId="ListLabel107">
    <w:name w:val="ListLabel 107"/>
    <w:rPr>
      <w:rFonts w:ascii="Times New Roman" w:eastAsia="Times New Roman" w:hAnsi="Times New Roman" w:cs="Times New Roman"/>
      <w:b w:val="0"/>
      <w:bCs w:val="0"/>
      <w:sz w:val="22"/>
      <w:szCs w:val="22"/>
    </w:rPr>
  </w:style>
  <w:style w:type="character" w:customStyle="1" w:styleId="ListLabel108">
    <w:name w:val="ListLabel 108"/>
    <w:rPr>
      <w:rFonts w:ascii="Times New Roman" w:eastAsia="Times New Roman" w:hAnsi="Times New Roman" w:cs="Times New Roman"/>
      <w:b w:val="0"/>
      <w:bCs w:val="0"/>
      <w:sz w:val="22"/>
      <w:szCs w:val="22"/>
    </w:rPr>
  </w:style>
  <w:style w:type="character" w:customStyle="1" w:styleId="ListLabel109">
    <w:name w:val="ListLabel 109"/>
    <w:rPr>
      <w:rFonts w:ascii="Times New Roman" w:eastAsia="Times New Roman" w:hAnsi="Times New Roman" w:cs="Times New Roman"/>
      <w:b w:val="0"/>
      <w:bCs w:val="0"/>
      <w:sz w:val="22"/>
      <w:szCs w:val="22"/>
    </w:rPr>
  </w:style>
  <w:style w:type="character" w:customStyle="1" w:styleId="ListLabel110">
    <w:name w:val="ListLabel 110"/>
    <w:rPr>
      <w:rFonts w:ascii="Times New Roman" w:eastAsia="Times New Roman" w:hAnsi="Times New Roman" w:cs="Times New Roman"/>
      <w:b w:val="0"/>
      <w:bCs w:val="0"/>
      <w:sz w:val="22"/>
      <w:szCs w:val="22"/>
    </w:rPr>
  </w:style>
  <w:style w:type="character" w:customStyle="1" w:styleId="ListLabel111">
    <w:name w:val="ListLabel 111"/>
    <w:rPr>
      <w:rFonts w:ascii="Times New Roman" w:eastAsia="Times New Roman" w:hAnsi="Times New Roman" w:cs="Times New Roman"/>
      <w:b w:val="0"/>
      <w:bCs w:val="0"/>
      <w:sz w:val="22"/>
      <w:szCs w:val="22"/>
    </w:rPr>
  </w:style>
  <w:style w:type="character" w:customStyle="1" w:styleId="ListLabel112">
    <w:name w:val="ListLabel 112"/>
    <w:rPr>
      <w:rFonts w:ascii="Times New Roman" w:eastAsia="Times New Roman" w:hAnsi="Times New Roman" w:cs="Times New Roman"/>
      <w:b w:val="0"/>
      <w:bCs w:val="0"/>
      <w:sz w:val="22"/>
      <w:szCs w:val="22"/>
    </w:rPr>
  </w:style>
  <w:style w:type="character" w:styleId="Nierozpoznanawzmianka">
    <w:name w:val="Unresolved Mention"/>
    <w:rPr>
      <w:color w:val="605E5C"/>
      <w:shd w:val="clear" w:color="auto" w:fill="E1DFDD"/>
    </w:rPr>
  </w:style>
  <w:style w:type="character" w:customStyle="1" w:styleId="Nagwek3Znak">
    <w:name w:val="Nagłówek 3 Znak"/>
    <w:rPr>
      <w:rFonts w:ascii="Cambria" w:eastAsia="Times New Roman" w:hAnsi="Cambria" w:cs="Cambria"/>
      <w:b/>
      <w:bCs/>
      <w:kern w:val="2"/>
      <w:sz w:val="26"/>
      <w:szCs w:val="26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-Absatz-Standardschriftart111111">
    <w:name w:val="WW-Absatz-Standardschriftart111111"/>
  </w:style>
  <w:style w:type="character" w:customStyle="1" w:styleId="WW-Absatz-Standardschriftart11111">
    <w:name w:val="WW-Absatz-Standardschriftart11111"/>
  </w:style>
  <w:style w:type="character" w:customStyle="1" w:styleId="WW-Absatz-Standardschriftart1111">
    <w:name w:val="WW-Absatz-Standardschriftart1111"/>
  </w:style>
  <w:style w:type="character" w:customStyle="1" w:styleId="WW-Absatz-Standardschriftart111">
    <w:name w:val="WW-Absatz-Standardschriftart111"/>
  </w:style>
  <w:style w:type="character" w:customStyle="1" w:styleId="WW-Absatz-Standardschriftart11">
    <w:name w:val="WW-Absatz-Standardschriftart11"/>
  </w:style>
  <w:style w:type="character" w:customStyle="1" w:styleId="WW-Absatz-Standardschriftart1">
    <w:name w:val="WW-Absatz-Standardschriftart1"/>
  </w:style>
  <w:style w:type="character" w:customStyle="1" w:styleId="WW-Absatz-Standardschriftart">
    <w:name w:val="WW-Absatz-Standardschriftart"/>
  </w:style>
  <w:style w:type="character" w:customStyle="1" w:styleId="Absatz-Standardschriftart">
    <w:name w:val="Absatz-Standardschriftart"/>
  </w:style>
  <w:style w:type="character" w:customStyle="1" w:styleId="Domylnaczcionkaakapitu3">
    <w:name w:val="Domyślna czcionka akapitu3"/>
  </w:style>
  <w:style w:type="character" w:customStyle="1" w:styleId="WW8Num6z8">
    <w:name w:val="WW8Num6z8"/>
  </w:style>
  <w:style w:type="character" w:customStyle="1" w:styleId="WW8Num6z7">
    <w:name w:val="WW8Num6z7"/>
  </w:style>
  <w:style w:type="character" w:customStyle="1" w:styleId="WW8Num6z6">
    <w:name w:val="WW8Num6z6"/>
  </w:style>
  <w:style w:type="character" w:customStyle="1" w:styleId="WW8Num6z5">
    <w:name w:val="WW8Num6z5"/>
  </w:style>
  <w:style w:type="character" w:customStyle="1" w:styleId="WW8Num6z4">
    <w:name w:val="WW8Num6z4"/>
  </w:style>
  <w:style w:type="character" w:customStyle="1" w:styleId="WW8Num6z3">
    <w:name w:val="WW8Num6z3"/>
  </w:style>
  <w:style w:type="character" w:customStyle="1" w:styleId="WW8Num6z2">
    <w:name w:val="WW8Num6z2"/>
  </w:style>
  <w:style w:type="character" w:customStyle="1" w:styleId="WW8Num6z1">
    <w:name w:val="WW8Num6z1"/>
  </w:style>
  <w:style w:type="character" w:customStyle="1" w:styleId="WW8Num6z0">
    <w:name w:val="WW8Num6z0"/>
    <w:rPr>
      <w:sz w:val="23"/>
    </w:rPr>
  </w:style>
  <w:style w:type="character" w:customStyle="1" w:styleId="WW8Num5z0">
    <w:name w:val="WW8Num5z0"/>
    <w:rPr>
      <w:sz w:val="23"/>
      <w:lang w:val="pl-PL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Standard">
    <w:name w:val="Standard"/>
    <w:pPr>
      <w:widowControl w:val="0"/>
      <w:suppressAutoHyphens/>
    </w:pPr>
    <w:rPr>
      <w:rFonts w:eastAsia="SimSun" w:cs="Mangal"/>
      <w:kern w:val="2"/>
      <w:sz w:val="24"/>
      <w:szCs w:val="24"/>
      <w:lang w:eastAsia="zh-CN" w:bidi="hi-IN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Normalny1">
    <w:name w:val="Normalny1"/>
    <w:pPr>
      <w:widowControl w:val="0"/>
      <w:suppressAutoHyphens/>
      <w:spacing w:after="200" w:line="276" w:lineRule="auto"/>
      <w:textAlignment w:val="baseline"/>
    </w:pPr>
    <w:rPr>
      <w:rFonts w:ascii="Calibri" w:eastAsia="Calibri" w:hAnsi="Calibri" w:cs="Calibri"/>
      <w:kern w:val="2"/>
      <w:sz w:val="22"/>
      <w:szCs w:val="22"/>
      <w:lang w:eastAsia="zh-CN" w:bidi="hi-IN"/>
    </w:rPr>
  </w:style>
  <w:style w:type="paragraph" w:styleId="NormalnyWeb">
    <w:name w:val="Normal (Web)"/>
    <w:basedOn w:val="Normalny"/>
    <w:pPr>
      <w:suppressAutoHyphens w:val="0"/>
      <w:spacing w:before="100" w:after="119"/>
    </w:pPr>
    <w:rPr>
      <w:rFonts w:eastAsia="Times New Roman" w:cs="Times New Roman"/>
      <w:kern w:val="0"/>
      <w:lang w:bidi="ar-SA"/>
    </w:rPr>
  </w:style>
  <w:style w:type="paragraph" w:customStyle="1" w:styleId="Zawartotabeli">
    <w:name w:val="Zawartość tabeli"/>
    <w:basedOn w:val="Normalny"/>
    <w:pPr>
      <w:widowControl w:val="0"/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Akapitzlist1">
    <w:name w:val="Akapit z listą1"/>
    <w:basedOn w:val="Normalny"/>
    <w:pPr>
      <w:ind w:left="708"/>
    </w:pPr>
  </w:style>
  <w:style w:type="paragraph" w:customStyle="1" w:styleId="Legenda1">
    <w:name w:val="Legenda1"/>
    <w:basedOn w:val="Normalny"/>
    <w:pPr>
      <w:spacing w:before="120" w:after="120"/>
    </w:pPr>
    <w:rPr>
      <w:i/>
    </w:rPr>
  </w:style>
  <w:style w:type="paragraph" w:styleId="Bezodstpw">
    <w:name w:val="No Spacing"/>
    <w:qFormat/>
    <w:pPr>
      <w:suppressAutoHyphens/>
      <w:spacing w:line="100" w:lineRule="atLeast"/>
      <w:textAlignment w:val="baseline"/>
    </w:pPr>
    <w:rPr>
      <w:rFonts w:eastAsia="Liberation Serif" w:cs="Liberation Serif"/>
      <w:kern w:val="2"/>
      <w:sz w:val="24"/>
      <w:szCs w:val="24"/>
      <w:lang w:eastAsia="hi-IN" w:bidi="hi-IN"/>
    </w:rPr>
  </w:style>
  <w:style w:type="paragraph" w:styleId="Tekstdymka">
    <w:name w:val="Balloon Text"/>
    <w:pPr>
      <w:suppressAutoHyphens/>
    </w:pPr>
    <w:rPr>
      <w:rFonts w:ascii="Tahoma" w:eastAsia="0" w:hAnsi="Tahoma" w:cs="Liberation Serif"/>
      <w:kern w:val="2"/>
      <w:sz w:val="16"/>
      <w:szCs w:val="16"/>
      <w:lang w:eastAsia="hi-IN" w:bidi="hi-IN"/>
    </w:rPr>
  </w:style>
  <w:style w:type="paragraph" w:styleId="Akapitzlist">
    <w:name w:val="List Paragraph"/>
    <w:basedOn w:val="Normalny"/>
    <w:qFormat/>
    <w:pPr>
      <w:ind w:left="708"/>
    </w:pPr>
  </w:style>
  <w:style w:type="paragraph" w:customStyle="1" w:styleId="Nagwek1">
    <w:name w:val="Nagłówek1"/>
    <w:basedOn w:val="Normalny"/>
    <w:pPr>
      <w:keepNext/>
      <w:spacing w:before="240" w:after="120"/>
    </w:pPr>
    <w:rPr>
      <w:rFonts w:ascii="Arial" w:eastAsia="Mangal" w:hAnsi="Arial" w:cs="Arial"/>
      <w:sz w:val="28"/>
      <w:szCs w:val="28"/>
      <w:lang w:eastAsia="ar-SA"/>
    </w:rPr>
  </w:style>
  <w:style w:type="paragraph" w:customStyle="1" w:styleId="Default">
    <w:name w:val="Default"/>
    <w:basedOn w:val="Normalny"/>
    <w:rPr>
      <w:rFonts w:ascii="Times New Roman" w:eastAsia="Times New Roman" w:hAnsi="Times New Roman" w:cs="Times New Roman"/>
      <w:color w:val="000000"/>
      <w:kern w:val="0"/>
    </w:rPr>
  </w:style>
  <w:style w:type="paragraph" w:customStyle="1" w:styleId="Podpis1">
    <w:name w:val="Podpis1"/>
    <w:basedOn w:val="Normalny"/>
    <w:pPr>
      <w:spacing w:before="120" w:after="120"/>
    </w:pPr>
    <w:rPr>
      <w:rFonts w:eastAsia="Tahoma"/>
      <w:i/>
      <w:i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ugwlod@outlook.com</dc:creator>
  <cp:keywords/>
  <cp:lastModifiedBy>ugwlod@outlook.com</cp:lastModifiedBy>
  <cp:revision>8</cp:revision>
  <cp:lastPrinted>2023-03-17T08:17:00Z</cp:lastPrinted>
  <dcterms:created xsi:type="dcterms:W3CDTF">2023-01-30T10:54:00Z</dcterms:created>
  <dcterms:modified xsi:type="dcterms:W3CDTF">2023-03-17T08:18:00Z</dcterms:modified>
</cp:coreProperties>
</file>