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10D2" w14:textId="77777777" w:rsidR="001225FE" w:rsidRPr="006B0C45" w:rsidRDefault="00000000">
      <w:pPr>
        <w:pageBreakBefore/>
        <w:jc w:val="right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……………………., dnia ………………….</w:t>
      </w:r>
    </w:p>
    <w:p w14:paraId="68BCEF53" w14:textId="77777777" w:rsidR="001225FE" w:rsidRPr="006B0C45" w:rsidRDefault="0000000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33363558" w14:textId="77777777" w:rsidR="001225FE" w:rsidRPr="006B0C45" w:rsidRDefault="0000000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41A943EA" w14:textId="77777777" w:rsidR="001225FE" w:rsidRPr="006B0C45" w:rsidRDefault="00000000">
      <w:pPr>
        <w:pStyle w:val="Tekstpodstawowy"/>
        <w:spacing w:after="63" w:line="240" w:lineRule="auto"/>
        <w:rPr>
          <w:rFonts w:hint="eastAsia"/>
          <w:sz w:val="16"/>
          <w:szCs w:val="16"/>
        </w:rPr>
      </w:pPr>
      <w:r w:rsidRPr="006B0C45">
        <w:rPr>
          <w:rFonts w:ascii="Times New Roman" w:eastAsia="SimSun" w:hAnsi="Times New Roman" w:cs="Times New Roman"/>
          <w:sz w:val="16"/>
          <w:szCs w:val="16"/>
        </w:rPr>
        <w:t>(nazwa i adres Wykonawcy)</w:t>
      </w:r>
    </w:p>
    <w:p w14:paraId="159F44C6" w14:textId="77777777" w:rsidR="001225FE" w:rsidRPr="006B0C45" w:rsidRDefault="0000000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NIP ……………………………………….</w:t>
      </w:r>
    </w:p>
    <w:p w14:paraId="1A1E0E76" w14:textId="77777777" w:rsidR="001225FE" w:rsidRPr="006B0C45" w:rsidRDefault="00000000" w:rsidP="006B0C45">
      <w:pPr>
        <w:pStyle w:val="Tekstpodstawowy"/>
        <w:tabs>
          <w:tab w:val="center" w:pos="4819"/>
        </w:tabs>
        <w:spacing w:after="63" w:line="240" w:lineRule="auto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Nr konta bankowego</w:t>
      </w:r>
      <w:r w:rsidR="006B0C45">
        <w:rPr>
          <w:rFonts w:ascii="Times New Roman" w:hAnsi="Times New Roman" w:cs="Times New Roman"/>
          <w:sz w:val="22"/>
          <w:szCs w:val="22"/>
        </w:rPr>
        <w:tab/>
      </w:r>
    </w:p>
    <w:p w14:paraId="0E1D96FE" w14:textId="77777777" w:rsidR="001225FE" w:rsidRPr="006B0C45" w:rsidRDefault="0000000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14:paraId="203644C0" w14:textId="77777777" w:rsidR="001225FE" w:rsidRPr="006B0C45" w:rsidRDefault="0000000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nr telefonu ………………………………..</w:t>
      </w:r>
    </w:p>
    <w:p w14:paraId="5CF82F3F" w14:textId="77777777" w:rsidR="001225FE" w:rsidRPr="006B0C45" w:rsidRDefault="00000000">
      <w:pPr>
        <w:pStyle w:val="Tekstpodstawowy"/>
        <w:spacing w:after="63" w:line="240" w:lineRule="auto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adres e-mail ………………………………</w:t>
      </w:r>
    </w:p>
    <w:p w14:paraId="38397840" w14:textId="77777777" w:rsidR="001225FE" w:rsidRPr="006B0C45" w:rsidRDefault="00000000">
      <w:pPr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A5132C">
        <w:rPr>
          <w:rFonts w:ascii="Times New Roman" w:hAnsi="Times New Roman" w:cs="Times New Roman"/>
          <w:b/>
          <w:bCs/>
          <w:sz w:val="22"/>
          <w:szCs w:val="22"/>
          <w:lang w:val="en-US"/>
        </w:rPr>
        <w:t>Mia</w:t>
      </w:r>
      <w:r w:rsidR="008B1AE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sto </w:t>
      </w:r>
      <w:proofErr w:type="spellStart"/>
      <w:r w:rsidR="008B1AEA">
        <w:rPr>
          <w:rFonts w:ascii="Times New Roman" w:hAnsi="Times New Roman" w:cs="Times New Roman"/>
          <w:b/>
          <w:bCs/>
          <w:sz w:val="22"/>
          <w:szCs w:val="22"/>
          <w:lang w:val="en-US"/>
        </w:rPr>
        <w:t>i</w:t>
      </w:r>
      <w:proofErr w:type="spellEnd"/>
      <w:r w:rsidR="008B1AE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8B1AEA" w:rsidRPr="008B1AEA">
        <w:rPr>
          <w:rFonts w:ascii="Times New Roman" w:hAnsi="Times New Roman" w:cs="Times New Roman"/>
          <w:b/>
          <w:bCs/>
          <w:sz w:val="22"/>
          <w:szCs w:val="22"/>
        </w:rPr>
        <w:t>Gmina</w:t>
      </w:r>
      <w:r w:rsidR="008B1AE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="008B1AEA">
        <w:rPr>
          <w:rFonts w:ascii="Times New Roman" w:hAnsi="Times New Roman" w:cs="Times New Roman"/>
          <w:b/>
          <w:bCs/>
          <w:sz w:val="22"/>
          <w:szCs w:val="22"/>
          <w:lang w:val="en-US"/>
        </w:rPr>
        <w:t>Włodowice</w:t>
      </w:r>
      <w:proofErr w:type="spellEnd"/>
    </w:p>
    <w:p w14:paraId="0FC70C77" w14:textId="77777777" w:rsidR="001225FE" w:rsidRPr="006B0C45" w:rsidRDefault="00000000">
      <w:pPr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  <w:t>ul. Krakowska 26</w:t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  <w:t>42-421 Włodowice</w:t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6235E335" w14:textId="77777777" w:rsidR="001225FE" w:rsidRPr="006B0C45" w:rsidRDefault="00000000">
      <w:pPr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</w:p>
    <w:p w14:paraId="485A4803" w14:textId="77777777" w:rsidR="001225FE" w:rsidRPr="006B0C45" w:rsidRDefault="001225FE">
      <w:pPr>
        <w:rPr>
          <w:rFonts w:ascii="Times New Roman" w:hAnsi="Times New Roman" w:cs="Times New Roman"/>
          <w:sz w:val="22"/>
          <w:szCs w:val="22"/>
        </w:rPr>
      </w:pPr>
    </w:p>
    <w:p w14:paraId="4A897A2C" w14:textId="77777777" w:rsidR="001225FE" w:rsidRPr="006B0C45" w:rsidRDefault="00000000">
      <w:pPr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B0C45">
        <w:rPr>
          <w:rFonts w:ascii="Times New Roman" w:hAnsi="Times New Roman" w:cs="Times New Roman"/>
          <w:b/>
          <w:bCs/>
          <w:sz w:val="22"/>
          <w:szCs w:val="22"/>
        </w:rPr>
        <w:tab/>
        <w:t>OFERTA</w:t>
      </w:r>
    </w:p>
    <w:p w14:paraId="1720D715" w14:textId="77777777" w:rsidR="001225FE" w:rsidRPr="006B0C45" w:rsidRDefault="001225FE">
      <w:pPr>
        <w:rPr>
          <w:rFonts w:ascii="Times New Roman" w:hAnsi="Times New Roman" w:cs="Times New Roman"/>
          <w:sz w:val="22"/>
          <w:szCs w:val="22"/>
        </w:rPr>
      </w:pPr>
    </w:p>
    <w:p w14:paraId="61E80616" w14:textId="652973DD" w:rsidR="001225FE" w:rsidRDefault="00000000">
      <w:pPr>
        <w:spacing w:line="276" w:lineRule="auto"/>
        <w:ind w:firstLine="709"/>
        <w:jc w:val="both"/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 xml:space="preserve">Odpowiadając na </w:t>
      </w:r>
      <w:r w:rsidRPr="006B0C45">
        <w:rPr>
          <w:rFonts w:ascii="Times New Roman" w:eastAsia="SimSun" w:hAnsi="Times New Roman" w:cs="Times New Roman"/>
          <w:sz w:val="22"/>
          <w:szCs w:val="22"/>
        </w:rPr>
        <w:t xml:space="preserve">zaproszenie </w:t>
      </w:r>
      <w:r w:rsidR="00A5132C">
        <w:rPr>
          <w:rFonts w:ascii="Times New Roman" w:eastAsia="SimSun" w:hAnsi="Times New Roman" w:cs="Times New Roman"/>
          <w:sz w:val="22"/>
          <w:szCs w:val="22"/>
        </w:rPr>
        <w:t>do złożenia oferty</w:t>
      </w:r>
      <w:r w:rsidRPr="006B0C45">
        <w:rPr>
          <w:rFonts w:ascii="Times New Roman" w:hAnsi="Times New Roman" w:cs="Times New Roman"/>
          <w:sz w:val="22"/>
          <w:szCs w:val="22"/>
        </w:rPr>
        <w:t xml:space="preserve"> w postępowaniu o udzielenie zamówienia publicznego</w:t>
      </w:r>
      <w:r w:rsidRPr="006B0C4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  <w:shd w:val="clear" w:color="auto" w:fill="FFFFFF"/>
        </w:rPr>
        <w:t xml:space="preserve">na wykonanie </w:t>
      </w:r>
      <w:r w:rsidR="00A5132C" w:rsidRPr="00CD564D">
        <w:rPr>
          <w:rFonts w:cs="Times New Roman"/>
          <w:sz w:val="22"/>
          <w:szCs w:val="22"/>
        </w:rPr>
        <w:t>dokumentacji w ramach zadania</w:t>
      </w:r>
      <w:r w:rsidR="00A5132C" w:rsidRPr="00CD564D">
        <w:rPr>
          <w:rFonts w:cs="Times New Roman"/>
          <w:b/>
          <w:sz w:val="22"/>
          <w:szCs w:val="22"/>
        </w:rPr>
        <w:t xml:space="preserve"> pn. </w:t>
      </w:r>
      <w:r w:rsidR="007E06F0" w:rsidRPr="006B02A4">
        <w:rPr>
          <w:b/>
          <w:sz w:val="22"/>
          <w:szCs w:val="22"/>
        </w:rPr>
        <w:t>„</w:t>
      </w:r>
      <w:r w:rsidR="007E06F0">
        <w:rPr>
          <w:b/>
          <w:sz w:val="22"/>
          <w:szCs w:val="22"/>
        </w:rPr>
        <w:t>Doposażenie stref rekreacyjnych – ławki parkowe</w:t>
      </w:r>
      <w:r w:rsidR="007E06F0" w:rsidRPr="006B02A4">
        <w:rPr>
          <w:b/>
          <w:sz w:val="22"/>
          <w:szCs w:val="22"/>
        </w:rPr>
        <w:t>”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oferuję wykonanie usług</w:t>
      </w:r>
      <w:r w:rsidR="00A5132C">
        <w:rPr>
          <w:rStyle w:val="Domylnaczcionkaakapitu1"/>
          <w:rFonts w:ascii="Times New Roman" w:hAnsi="Times New Roman" w:cs="Times New Roman"/>
          <w:sz w:val="22"/>
          <w:szCs w:val="22"/>
        </w:rPr>
        <w:t>i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określon</w:t>
      </w:r>
      <w:r w:rsidR="00A5132C">
        <w:rPr>
          <w:rStyle w:val="Domylnaczcionkaakapitu1"/>
          <w:rFonts w:ascii="Times New Roman" w:hAnsi="Times New Roman" w:cs="Times New Roman"/>
          <w:sz w:val="22"/>
          <w:szCs w:val="22"/>
        </w:rPr>
        <w:t>ej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w rozdziale II </w:t>
      </w:r>
      <w:r w:rsidRPr="006B0C45">
        <w:rPr>
          <w:rStyle w:val="Domylnaczcionkaakapitu1"/>
          <w:rFonts w:ascii="Times New Roman" w:eastAsia="SimSun" w:hAnsi="Times New Roman" w:cs="Times New Roman"/>
          <w:sz w:val="22"/>
          <w:szCs w:val="22"/>
        </w:rPr>
        <w:t>z</w:t>
      </w: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>ap</w:t>
      </w:r>
      <w:r w:rsidRPr="006B0C45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>roszenia:</w:t>
      </w:r>
    </w:p>
    <w:p w14:paraId="1D3E6272" w14:textId="77777777" w:rsidR="006B0C45" w:rsidRPr="00685CE8" w:rsidRDefault="006B0C45" w:rsidP="00685CE8">
      <w:pPr>
        <w:spacing w:line="276" w:lineRule="auto"/>
        <w:jc w:val="both"/>
        <w:rPr>
          <w:rFonts w:hint="eastAsia"/>
          <w:sz w:val="12"/>
          <w:szCs w:val="12"/>
        </w:rPr>
      </w:pPr>
    </w:p>
    <w:p w14:paraId="7D536AD4" w14:textId="40C1ED69" w:rsidR="001225FE" w:rsidRPr="006B0C45" w:rsidRDefault="00000000" w:rsidP="009E2D66">
      <w:pPr>
        <w:spacing w:line="360" w:lineRule="auto"/>
        <w:jc w:val="both"/>
        <w:rPr>
          <w:rFonts w:hint="eastAsia"/>
          <w:sz w:val="22"/>
          <w:szCs w:val="22"/>
        </w:rPr>
      </w:pPr>
      <w:r w:rsidRPr="006B0C4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w cenie </w:t>
      </w:r>
      <w:r w:rsidRPr="006B0C4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...................……. zł brutto (w tym </w:t>
      </w:r>
      <w:r w:rsidR="006B0C4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…..</w:t>
      </w:r>
      <w:r w:rsidRPr="006B0C45">
        <w:rPr>
          <w:rStyle w:val="Domylnaczcionkaakapitu1"/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% podatku VAT);</w:t>
      </w:r>
    </w:p>
    <w:p w14:paraId="31935E4D" w14:textId="77777777" w:rsidR="001225FE" w:rsidRDefault="001225FE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D957F8B" w14:textId="77777777" w:rsidR="00F60F43" w:rsidRPr="006B0C45" w:rsidRDefault="00F60F43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B4AF3F3" w14:textId="77777777" w:rsidR="001225FE" w:rsidRPr="006B0C45" w:rsidRDefault="00000000">
      <w:pPr>
        <w:jc w:val="both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Oświadczam, że:</w:t>
      </w:r>
    </w:p>
    <w:p w14:paraId="357DA63E" w14:textId="77777777" w:rsidR="001225FE" w:rsidRPr="006B0C45" w:rsidRDefault="00000000" w:rsidP="00F60F43">
      <w:pPr>
        <w:numPr>
          <w:ilvl w:val="0"/>
          <w:numId w:val="2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Zapoznałem się z opisem przedmiotu zamówienia i nie wnoszę do niego żadnych zastrzeżeń oraz zdobyłem wszelkie konieczne informacje do przygotowania oferty.</w:t>
      </w:r>
    </w:p>
    <w:p w14:paraId="305F60D5" w14:textId="77777777" w:rsidR="001225FE" w:rsidRPr="006B0C45" w:rsidRDefault="00000000" w:rsidP="00F60F43">
      <w:pPr>
        <w:pStyle w:val="Akapitzlist1"/>
        <w:numPr>
          <w:ilvl w:val="0"/>
          <w:numId w:val="2"/>
        </w:numPr>
        <w:contextualSpacing/>
        <w:jc w:val="both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 xml:space="preserve">Nie podlegam wykluczeniu z postępowania na podstawie art. 7 ust. 1 pkt 1-3 ustawy z dnia 13 kwietnia 2022 r. </w:t>
      </w:r>
      <w:r w:rsidRPr="006B0C4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</w:t>
      </w:r>
      <w:r w:rsidRPr="006B0C45">
        <w:rPr>
          <w:rFonts w:ascii="Times New Roman" w:hAnsi="Times New Roman" w:cs="Times New Roman"/>
          <w:sz w:val="22"/>
          <w:szCs w:val="22"/>
        </w:rPr>
        <w:t xml:space="preserve"> szczególnych rozwiązaniach w zakresie przeciwdziałania wspieraniu agresji na Ukrainę oraz służących ochronie bezpieczeństwa narodowego (Dz.U.</w:t>
      </w:r>
      <w:r w:rsidR="006B0C45">
        <w:rPr>
          <w:rFonts w:ascii="Times New Roman" w:hAnsi="Times New Roman" w:cs="Times New Roman"/>
          <w:sz w:val="22"/>
          <w:szCs w:val="22"/>
        </w:rPr>
        <w:t xml:space="preserve"> z 2022</w:t>
      </w:r>
      <w:r w:rsidRPr="006B0C45">
        <w:rPr>
          <w:rFonts w:ascii="Times New Roman" w:hAnsi="Times New Roman" w:cs="Times New Roman"/>
          <w:sz w:val="22"/>
          <w:szCs w:val="22"/>
        </w:rPr>
        <w:t xml:space="preserve"> poz. 835).</w:t>
      </w:r>
    </w:p>
    <w:p w14:paraId="561289B8" w14:textId="77777777" w:rsidR="001225FE" w:rsidRPr="006B0C45" w:rsidRDefault="00000000" w:rsidP="00F60F43">
      <w:pPr>
        <w:numPr>
          <w:ilvl w:val="0"/>
          <w:numId w:val="2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Podpiszę umowę na warunkach określonych we wzorze umowy.</w:t>
      </w:r>
    </w:p>
    <w:p w14:paraId="203A367B" w14:textId="77777777" w:rsidR="001225FE" w:rsidRPr="006B0C45" w:rsidRDefault="00000000" w:rsidP="00F60F43">
      <w:pPr>
        <w:numPr>
          <w:ilvl w:val="0"/>
          <w:numId w:val="2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Uważam się za związanego niniejszą ofertą przez okres 30 dni.</w:t>
      </w:r>
    </w:p>
    <w:p w14:paraId="7448CFF7" w14:textId="77777777" w:rsidR="001225FE" w:rsidRPr="006B0C45" w:rsidRDefault="00000000">
      <w:pPr>
        <w:numPr>
          <w:ilvl w:val="0"/>
          <w:numId w:val="2"/>
        </w:numPr>
        <w:jc w:val="both"/>
        <w:rPr>
          <w:rFonts w:hint="eastAsia"/>
          <w:sz w:val="22"/>
          <w:szCs w:val="22"/>
        </w:rPr>
      </w:pP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Wypełniłem obowiązki informacyjne przewidziane w art. 13 lub art. 14 RODO</w:t>
      </w:r>
      <w:r w:rsidRPr="006B0C45">
        <w:rPr>
          <w:rStyle w:val="Odwoanieprzypisudolnego1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6B0C45">
        <w:rPr>
          <w:rStyle w:val="Odwoanieprzypisudolnego1"/>
          <w:rFonts w:ascii="Times New Roman" w:eastAsia="Calibri" w:hAnsi="Times New Roman" w:cs="Times New Roman"/>
          <w:sz w:val="22"/>
          <w:szCs w:val="22"/>
          <w:lang w:eastAsia="en-US"/>
        </w:rPr>
        <w:footnoteReference w:id="2"/>
      </w:r>
      <w:r w:rsidRPr="006B0C45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285F3B48" w14:textId="77777777" w:rsidR="001225FE" w:rsidRPr="006B0C45" w:rsidRDefault="001225FE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871F911" w14:textId="77777777" w:rsidR="001225FE" w:rsidRPr="006B0C45" w:rsidRDefault="001225FE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776CFF0D" w14:textId="77777777" w:rsidR="001225FE" w:rsidRDefault="001225FE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B819BEC" w14:textId="77777777" w:rsidR="00F60F43" w:rsidRPr="006B0C45" w:rsidRDefault="00F60F43">
      <w:pPr>
        <w:spacing w:line="276" w:lineRule="auto"/>
        <w:ind w:left="3545" w:firstLine="703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6476C80" w14:textId="77777777" w:rsidR="001225FE" w:rsidRPr="006B0C45" w:rsidRDefault="00000000">
      <w:pPr>
        <w:spacing w:line="276" w:lineRule="auto"/>
        <w:ind w:left="3545" w:firstLine="703"/>
        <w:jc w:val="both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>Wykonawca:</w:t>
      </w:r>
    </w:p>
    <w:p w14:paraId="1D1A3415" w14:textId="77777777" w:rsidR="001225FE" w:rsidRPr="006B0C45" w:rsidRDefault="00000000">
      <w:pPr>
        <w:spacing w:line="276" w:lineRule="auto"/>
        <w:ind w:left="4956"/>
        <w:jc w:val="both"/>
        <w:rPr>
          <w:rFonts w:hint="eastAsia"/>
          <w:sz w:val="22"/>
          <w:szCs w:val="22"/>
        </w:rPr>
      </w:pPr>
      <w:r w:rsidRPr="006B0C45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6B0C45">
        <w:rPr>
          <w:rFonts w:ascii="Times New Roman" w:hAnsi="Times New Roman" w:cs="Times New Roman"/>
          <w:sz w:val="22"/>
          <w:szCs w:val="22"/>
        </w:rPr>
        <w:tab/>
        <w:t xml:space="preserve">     ...........................................</w:t>
      </w:r>
    </w:p>
    <w:p w14:paraId="114CCB58" w14:textId="77777777" w:rsidR="00BE54C6" w:rsidRDefault="00000000" w:rsidP="00F60F43">
      <w:pPr>
        <w:spacing w:line="276" w:lineRule="auto"/>
        <w:jc w:val="both"/>
        <w:rPr>
          <w:rFonts w:hint="eastAsia"/>
          <w:sz w:val="22"/>
          <w:szCs w:val="22"/>
        </w:rPr>
      </w:pP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="006B0C45">
        <w:rPr>
          <w:rFonts w:ascii="Times New Roman" w:hAnsi="Times New Roman" w:cs="Times New Roman"/>
          <w:sz w:val="22"/>
          <w:szCs w:val="22"/>
        </w:rPr>
        <w:t xml:space="preserve"> </w:t>
      </w:r>
      <w:r w:rsidR="00685CE8">
        <w:rPr>
          <w:rFonts w:ascii="Times New Roman" w:hAnsi="Times New Roman" w:cs="Times New Roman"/>
          <w:sz w:val="22"/>
          <w:szCs w:val="22"/>
        </w:rPr>
        <w:t xml:space="preserve"> </w:t>
      </w:r>
      <w:r w:rsidRPr="006B0C45">
        <w:rPr>
          <w:rFonts w:ascii="Times New Roman" w:hAnsi="Times New Roman" w:cs="Times New Roman"/>
          <w:sz w:val="22"/>
          <w:szCs w:val="22"/>
        </w:rPr>
        <w:tab/>
      </w:r>
      <w:r w:rsidR="00685CE8">
        <w:rPr>
          <w:rFonts w:ascii="Times New Roman" w:hAnsi="Times New Roman" w:cs="Times New Roman"/>
          <w:sz w:val="22"/>
          <w:szCs w:val="22"/>
        </w:rPr>
        <w:t xml:space="preserve">      </w:t>
      </w:r>
      <w:r w:rsidRPr="006B0C45">
        <w:rPr>
          <w:rFonts w:ascii="Times New Roman" w:hAnsi="Times New Roman" w:cs="Times New Roman"/>
          <w:sz w:val="16"/>
          <w:szCs w:val="16"/>
        </w:rPr>
        <w:t xml:space="preserve">  (podpis i pieczątki Wykonawcy)</w:t>
      </w:r>
    </w:p>
    <w:p w14:paraId="4A21ADE9" w14:textId="77777777" w:rsidR="00A5132C" w:rsidRPr="00A5132C" w:rsidRDefault="00A5132C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A5132C" w:rsidRPr="00A5132C" w:rsidSect="006B0C4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9E1D" w14:textId="77777777" w:rsidR="00F61498" w:rsidRDefault="00F61498">
      <w:pPr>
        <w:rPr>
          <w:rFonts w:hint="eastAsia"/>
        </w:rPr>
      </w:pPr>
      <w:r>
        <w:separator/>
      </w:r>
    </w:p>
  </w:endnote>
  <w:endnote w:type="continuationSeparator" w:id="0">
    <w:p w14:paraId="0FC36F83" w14:textId="77777777" w:rsidR="00F61498" w:rsidRDefault="00F614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CC8C" w14:textId="77777777" w:rsidR="00F61498" w:rsidRDefault="00F61498">
      <w:pPr>
        <w:rPr>
          <w:rFonts w:hint="eastAsia"/>
        </w:rPr>
      </w:pPr>
      <w:r>
        <w:separator/>
      </w:r>
    </w:p>
  </w:footnote>
  <w:footnote w:type="continuationSeparator" w:id="0">
    <w:p w14:paraId="0AA5EA7C" w14:textId="77777777" w:rsidR="00F61498" w:rsidRDefault="00F61498">
      <w:pPr>
        <w:rPr>
          <w:rFonts w:hint="eastAsia"/>
        </w:rPr>
      </w:pPr>
      <w:r>
        <w:continuationSeparator/>
      </w:r>
    </w:p>
  </w:footnote>
  <w:footnote w:id="1">
    <w:p w14:paraId="1101538A" w14:textId="77777777" w:rsidR="001225FE" w:rsidRDefault="00000000">
      <w:pPr>
        <w:pStyle w:val="Tekstprzypisudolnego"/>
        <w:rPr>
          <w:rFonts w:hint="eastAsia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4"/>
          <w:szCs w:val="16"/>
        </w:rPr>
        <w:tab/>
        <w:t xml:space="preserve"> </w:t>
      </w:r>
      <w:r>
        <w:rPr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2">
    <w:p w14:paraId="7AEE7D84" w14:textId="77777777" w:rsidR="001225FE" w:rsidRDefault="00000000">
      <w:pPr>
        <w:pStyle w:val="Tekstprzypisudolnego"/>
        <w:rPr>
          <w:rFonts w:hint="eastAsia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2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/>
        <w:kern w:val="0"/>
        <w:lang w:eastAsia="pl-PL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eastAsia="Calibri" w:hAnsi="Times New Roman" w:cs="Times New Roman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5F7E5E"/>
    <w:multiLevelType w:val="hybridMultilevel"/>
    <w:tmpl w:val="7B3AC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474248">
    <w:abstractNumId w:val="0"/>
  </w:num>
  <w:num w:numId="2" w16cid:durableId="1287463813">
    <w:abstractNumId w:val="1"/>
  </w:num>
  <w:num w:numId="3" w16cid:durableId="1336423816">
    <w:abstractNumId w:val="2"/>
  </w:num>
  <w:num w:numId="4" w16cid:durableId="1875652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45"/>
    <w:rsid w:val="000239F2"/>
    <w:rsid w:val="000C7331"/>
    <w:rsid w:val="001225FE"/>
    <w:rsid w:val="001E6C9C"/>
    <w:rsid w:val="0043156E"/>
    <w:rsid w:val="004A27C4"/>
    <w:rsid w:val="0053109E"/>
    <w:rsid w:val="00685CE8"/>
    <w:rsid w:val="006B0C45"/>
    <w:rsid w:val="007E06F0"/>
    <w:rsid w:val="008B1AEA"/>
    <w:rsid w:val="009E2D66"/>
    <w:rsid w:val="00A5132C"/>
    <w:rsid w:val="00BE54C6"/>
    <w:rsid w:val="00D70A83"/>
    <w:rsid w:val="00F60F43"/>
    <w:rsid w:val="00F61498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0B2862"/>
  <w15:chartTrackingRefBased/>
  <w15:docId w15:val="{39EAFFFD-857B-4EEA-A23B-C62099F0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/>
      <w:lang w:eastAsia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  <w:qFormat/>
  </w:style>
  <w:style w:type="character" w:customStyle="1" w:styleId="WW8Num27z0">
    <w:name w:val="WW8Num27z0"/>
    <w:rPr>
      <w:rFonts w:eastAsia="Times New Roman" w:cs="Times New Roman"/>
      <w:kern w:val="0"/>
      <w:lang w:eastAsia="pl-PL" w:bidi="ar-SA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5z0">
    <w:name w:val="WW8Num35z0"/>
    <w:rPr>
      <w:rFonts w:eastAsia="Calibri" w:cs="Times New Roman"/>
      <w:lang w:eastAsia="en-US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21z0">
    <w:name w:val="WW8Num21z0"/>
    <w:rPr>
      <w:rFonts w:cs="Times New Roman" w:hint="default"/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Normalny1">
    <w:name w:val="Normalny1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 w:bidi="hi-IN"/>
    </w:rPr>
  </w:style>
  <w:style w:type="paragraph" w:styleId="NormalnyWeb">
    <w:name w:val="Normal (Web)"/>
    <w:basedOn w:val="Normalny"/>
    <w:pPr>
      <w:suppressAutoHyphens w:val="0"/>
      <w:spacing w:before="100" w:after="119"/>
    </w:pPr>
    <w:rPr>
      <w:rFonts w:eastAsia="Times New Roman" w:cs="Times New Roman"/>
      <w:kern w:val="0"/>
      <w:lang w:bidi="ar-SA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Domylnaczcionkaakapitu2">
    <w:name w:val="Domyślna czcionka akapitu2"/>
    <w:qFormat/>
    <w:rsid w:val="00A5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3337-CF52-48FD-96CF-11AA9910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ugwlod@outlook.com</dc:creator>
  <cp:keywords/>
  <cp:lastModifiedBy>ugwlod@outlook.com</cp:lastModifiedBy>
  <cp:revision>4</cp:revision>
  <cp:lastPrinted>2022-02-16T06:34:00Z</cp:lastPrinted>
  <dcterms:created xsi:type="dcterms:W3CDTF">2023-01-30T12:12:00Z</dcterms:created>
  <dcterms:modified xsi:type="dcterms:W3CDTF">2023-02-22T10:20:00Z</dcterms:modified>
</cp:coreProperties>
</file>