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10D2" w14:textId="77777777" w:rsidR="001225FE" w:rsidRPr="006B0C45" w:rsidRDefault="00000000">
      <w:pPr>
        <w:pageBreakBefore/>
        <w:jc w:val="right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68BCEF53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33363558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1A943EA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16"/>
          <w:szCs w:val="16"/>
        </w:rPr>
      </w:pPr>
      <w:r w:rsidRPr="006B0C45">
        <w:rPr>
          <w:rFonts w:ascii="Times New Roman" w:eastAsia="SimSun" w:hAnsi="Times New Roman" w:cs="Times New Roman"/>
          <w:sz w:val="16"/>
          <w:szCs w:val="16"/>
        </w:rPr>
        <w:t>(nazwa i adres Wykonawcy)</w:t>
      </w:r>
    </w:p>
    <w:p w14:paraId="159F44C6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NIP ……………………………………….</w:t>
      </w:r>
    </w:p>
    <w:p w14:paraId="1A1E0E76" w14:textId="77777777" w:rsidR="001225FE" w:rsidRPr="006B0C45" w:rsidRDefault="00000000" w:rsidP="006B0C45">
      <w:pPr>
        <w:pStyle w:val="Tekstpodstawowy"/>
        <w:tabs>
          <w:tab w:val="center" w:pos="4819"/>
        </w:tabs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Nr konta bankowego</w:t>
      </w:r>
      <w:r w:rsidR="006B0C45">
        <w:rPr>
          <w:rFonts w:ascii="Times New Roman" w:hAnsi="Times New Roman" w:cs="Times New Roman"/>
          <w:sz w:val="22"/>
          <w:szCs w:val="22"/>
        </w:rPr>
        <w:tab/>
      </w:r>
    </w:p>
    <w:p w14:paraId="0E1D96FE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203644C0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nr telefonu ………………………………..</w:t>
      </w:r>
    </w:p>
    <w:p w14:paraId="5CF82F3F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adres e-mail ………………………………</w:t>
      </w:r>
    </w:p>
    <w:p w14:paraId="38397840" w14:textId="77777777" w:rsidR="001225FE" w:rsidRPr="006B0C45" w:rsidRDefault="00000000">
      <w:pPr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A5132C">
        <w:rPr>
          <w:rFonts w:ascii="Times New Roman" w:hAnsi="Times New Roman" w:cs="Times New Roman"/>
          <w:b/>
          <w:bCs/>
          <w:sz w:val="22"/>
          <w:szCs w:val="22"/>
          <w:lang w:val="en-US"/>
        </w:rPr>
        <w:t>Mia</w:t>
      </w:r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sto i </w:t>
      </w:r>
      <w:r w:rsidR="008B1AEA" w:rsidRPr="008B1AEA">
        <w:rPr>
          <w:rFonts w:ascii="Times New Roman" w:hAnsi="Times New Roman" w:cs="Times New Roman"/>
          <w:b/>
          <w:bCs/>
          <w:sz w:val="22"/>
          <w:szCs w:val="22"/>
        </w:rPr>
        <w:t>Gmina</w:t>
      </w:r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Włodowice</w:t>
      </w:r>
    </w:p>
    <w:p w14:paraId="0FC70C77" w14:textId="77777777" w:rsidR="001225FE" w:rsidRPr="006B0C45" w:rsidRDefault="00000000">
      <w:pPr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235E335" w14:textId="77777777" w:rsidR="001225FE" w:rsidRPr="006B0C45" w:rsidRDefault="00000000">
      <w:pPr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</w:p>
    <w:p w14:paraId="485A4803" w14:textId="77777777" w:rsidR="001225FE" w:rsidRPr="006B0C45" w:rsidRDefault="001225FE">
      <w:pPr>
        <w:rPr>
          <w:rFonts w:ascii="Times New Roman" w:hAnsi="Times New Roman" w:cs="Times New Roman"/>
          <w:sz w:val="22"/>
          <w:szCs w:val="22"/>
        </w:rPr>
      </w:pPr>
    </w:p>
    <w:p w14:paraId="4A897A2C" w14:textId="77777777" w:rsidR="001225FE" w:rsidRPr="006B0C45" w:rsidRDefault="00000000">
      <w:pPr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1720D715" w14:textId="77777777" w:rsidR="001225FE" w:rsidRPr="006B0C45" w:rsidRDefault="001225FE">
      <w:pPr>
        <w:rPr>
          <w:rFonts w:ascii="Times New Roman" w:hAnsi="Times New Roman" w:cs="Times New Roman"/>
          <w:sz w:val="22"/>
          <w:szCs w:val="22"/>
        </w:rPr>
      </w:pPr>
    </w:p>
    <w:p w14:paraId="61E80616" w14:textId="298A31B9" w:rsidR="001225FE" w:rsidRDefault="00000000">
      <w:pPr>
        <w:spacing w:line="276" w:lineRule="auto"/>
        <w:ind w:firstLine="709"/>
        <w:jc w:val="both"/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 xml:space="preserve">Odpowiadając na </w:t>
      </w:r>
      <w:r w:rsidRPr="006B0C45">
        <w:rPr>
          <w:rFonts w:ascii="Times New Roman" w:eastAsia="SimSun" w:hAnsi="Times New Roman" w:cs="Times New Roman"/>
          <w:sz w:val="22"/>
          <w:szCs w:val="22"/>
        </w:rPr>
        <w:t xml:space="preserve">zaproszenie </w:t>
      </w:r>
      <w:r w:rsidR="00A5132C">
        <w:rPr>
          <w:rFonts w:ascii="Times New Roman" w:eastAsia="SimSun" w:hAnsi="Times New Roman" w:cs="Times New Roman"/>
          <w:sz w:val="22"/>
          <w:szCs w:val="22"/>
        </w:rPr>
        <w:t>do złożenia oferty</w:t>
      </w:r>
      <w:r w:rsidRPr="006B0C45">
        <w:rPr>
          <w:rFonts w:ascii="Times New Roman" w:hAnsi="Times New Roman" w:cs="Times New Roman"/>
          <w:sz w:val="22"/>
          <w:szCs w:val="22"/>
        </w:rPr>
        <w:t xml:space="preserve"> w postępowaniu o udzielenie zamówienia publicznego</w:t>
      </w:r>
      <w:r w:rsidRPr="006B0C4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  <w:shd w:val="clear" w:color="auto" w:fill="FFFFFF"/>
        </w:rPr>
        <w:t xml:space="preserve">na wykonanie </w:t>
      </w:r>
      <w:r w:rsidR="00A5132C" w:rsidRPr="00CD564D">
        <w:rPr>
          <w:rFonts w:cs="Times New Roman"/>
          <w:sz w:val="22"/>
          <w:szCs w:val="22"/>
        </w:rPr>
        <w:t>dokumentacji w ramach zadania</w:t>
      </w:r>
      <w:r w:rsidR="00A5132C" w:rsidRPr="00CD564D">
        <w:rPr>
          <w:rFonts w:cs="Times New Roman"/>
          <w:b/>
          <w:sz w:val="22"/>
          <w:szCs w:val="22"/>
        </w:rPr>
        <w:t xml:space="preserve"> pn. </w:t>
      </w:r>
      <w:r w:rsidR="003E4DD1" w:rsidRPr="006B02A4">
        <w:rPr>
          <w:b/>
          <w:sz w:val="22"/>
          <w:szCs w:val="22"/>
        </w:rPr>
        <w:t>„Zagospodarowanie miejsc publicznych w sołectwie istotnych z uwagi na dobro wspólne mieszkańców”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oferuję wykonanie usług</w:t>
      </w:r>
      <w:r w:rsidR="00A5132C">
        <w:rPr>
          <w:rStyle w:val="Domylnaczcionkaakapitu1"/>
          <w:rFonts w:ascii="Times New Roman" w:hAnsi="Times New Roman" w:cs="Times New Roman"/>
          <w:sz w:val="22"/>
          <w:szCs w:val="22"/>
        </w:rPr>
        <w:t>i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określon</w:t>
      </w:r>
      <w:r w:rsidR="00A5132C">
        <w:rPr>
          <w:rStyle w:val="Domylnaczcionkaakapitu1"/>
          <w:rFonts w:ascii="Times New Roman" w:hAnsi="Times New Roman" w:cs="Times New Roman"/>
          <w:sz w:val="22"/>
          <w:szCs w:val="22"/>
        </w:rPr>
        <w:t>ej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w rozdziale II </w:t>
      </w:r>
      <w:r w:rsidRPr="006B0C45">
        <w:rPr>
          <w:rStyle w:val="Domylnaczcionkaakapitu1"/>
          <w:rFonts w:ascii="Times New Roman" w:eastAsia="SimSun" w:hAnsi="Times New Roman" w:cs="Times New Roman"/>
          <w:sz w:val="22"/>
          <w:szCs w:val="22"/>
        </w:rPr>
        <w:t>z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>ap</w:t>
      </w:r>
      <w:r w:rsidRPr="006B0C45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>roszenia:</w:t>
      </w:r>
    </w:p>
    <w:p w14:paraId="1D3E6272" w14:textId="77777777" w:rsidR="006B0C45" w:rsidRPr="00685CE8" w:rsidRDefault="006B0C45" w:rsidP="00685CE8">
      <w:pPr>
        <w:spacing w:line="276" w:lineRule="auto"/>
        <w:jc w:val="both"/>
        <w:rPr>
          <w:rFonts w:hint="eastAsia"/>
          <w:sz w:val="12"/>
          <w:szCs w:val="12"/>
        </w:rPr>
      </w:pPr>
    </w:p>
    <w:p w14:paraId="7D536AD4" w14:textId="40C1ED69" w:rsidR="001225FE" w:rsidRPr="006B0C45" w:rsidRDefault="00000000" w:rsidP="009E2D66">
      <w:pPr>
        <w:spacing w:line="360" w:lineRule="auto"/>
        <w:jc w:val="both"/>
        <w:rPr>
          <w:rFonts w:hint="eastAsia"/>
          <w:sz w:val="22"/>
          <w:szCs w:val="22"/>
        </w:rPr>
      </w:pP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cenie </w:t>
      </w:r>
      <w:r w:rsidRP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...................……. zł brutto (w tym </w:t>
      </w:r>
      <w:r w:rsid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…..</w:t>
      </w:r>
      <w:r w:rsidRP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% podatku VAT);</w:t>
      </w:r>
    </w:p>
    <w:p w14:paraId="31935E4D" w14:textId="77777777" w:rsidR="001225FE" w:rsidRDefault="001225FE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D957F8B" w14:textId="77777777" w:rsidR="00F60F43" w:rsidRPr="006B0C45" w:rsidRDefault="00F60F43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B4AF3F3" w14:textId="77777777" w:rsidR="001225FE" w:rsidRPr="006B0C45" w:rsidRDefault="00000000">
      <w:pPr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Oświadczam, że:</w:t>
      </w:r>
    </w:p>
    <w:p w14:paraId="357DA63E" w14:textId="77777777" w:rsidR="001225FE" w:rsidRPr="006B0C45" w:rsidRDefault="00000000" w:rsidP="00F60F43">
      <w:pPr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Zapoznałem się z opisem przedmiotu zamówienia i nie wnoszę do niego żadnych zastrzeżeń oraz zdobyłem wszelkie konieczne informacje do przygotowania oferty.</w:t>
      </w:r>
    </w:p>
    <w:p w14:paraId="305F60D5" w14:textId="77777777" w:rsidR="001225FE" w:rsidRPr="006B0C45" w:rsidRDefault="00000000" w:rsidP="00F60F43">
      <w:pPr>
        <w:pStyle w:val="Akapitzlist1"/>
        <w:numPr>
          <w:ilvl w:val="0"/>
          <w:numId w:val="2"/>
        </w:numPr>
        <w:contextualSpacing/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6B0C4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</w:t>
      </w:r>
      <w:r w:rsidRPr="006B0C45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(Dz.U.</w:t>
      </w:r>
      <w:r w:rsidR="006B0C45">
        <w:rPr>
          <w:rFonts w:ascii="Times New Roman" w:hAnsi="Times New Roman" w:cs="Times New Roman"/>
          <w:sz w:val="22"/>
          <w:szCs w:val="22"/>
        </w:rPr>
        <w:t xml:space="preserve"> z 2022</w:t>
      </w:r>
      <w:r w:rsidRPr="006B0C45">
        <w:rPr>
          <w:rFonts w:ascii="Times New Roman" w:hAnsi="Times New Roman" w:cs="Times New Roman"/>
          <w:sz w:val="22"/>
          <w:szCs w:val="22"/>
        </w:rPr>
        <w:t xml:space="preserve"> poz. 835).</w:t>
      </w:r>
    </w:p>
    <w:p w14:paraId="561289B8" w14:textId="77777777" w:rsidR="001225FE" w:rsidRPr="006B0C45" w:rsidRDefault="00000000" w:rsidP="00F60F43">
      <w:pPr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03A367B" w14:textId="77777777" w:rsidR="001225FE" w:rsidRPr="006B0C45" w:rsidRDefault="00000000" w:rsidP="00F60F43">
      <w:pPr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7448CFF7" w14:textId="77777777" w:rsidR="001225FE" w:rsidRPr="006B0C45" w:rsidRDefault="00000000">
      <w:pPr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285F3B48" w14:textId="77777777" w:rsidR="001225FE" w:rsidRPr="006B0C45" w:rsidRDefault="001225FE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871F911" w14:textId="77777777" w:rsidR="001225FE" w:rsidRPr="006B0C45" w:rsidRDefault="001225FE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76CFF0D" w14:textId="77777777" w:rsidR="001225FE" w:rsidRDefault="001225FE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B819BEC" w14:textId="77777777" w:rsidR="00F60F43" w:rsidRPr="006B0C45" w:rsidRDefault="00F60F43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6476C80" w14:textId="77777777" w:rsidR="001225FE" w:rsidRPr="006B0C45" w:rsidRDefault="00000000">
      <w:pPr>
        <w:spacing w:line="276" w:lineRule="auto"/>
        <w:ind w:left="3545" w:firstLine="703"/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Wykonawca:</w:t>
      </w:r>
    </w:p>
    <w:p w14:paraId="1D1A3415" w14:textId="77777777" w:rsidR="001225FE" w:rsidRPr="006B0C45" w:rsidRDefault="00000000">
      <w:pPr>
        <w:spacing w:line="276" w:lineRule="auto"/>
        <w:ind w:left="4956"/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6B0C45">
        <w:rPr>
          <w:rFonts w:ascii="Times New Roman" w:hAnsi="Times New Roman" w:cs="Times New Roman"/>
          <w:sz w:val="22"/>
          <w:szCs w:val="22"/>
        </w:rPr>
        <w:tab/>
        <w:t xml:space="preserve">     ...........................................</w:t>
      </w:r>
    </w:p>
    <w:p w14:paraId="114CCB58" w14:textId="77777777" w:rsidR="00BE54C6" w:rsidRDefault="00000000" w:rsidP="00F60F43">
      <w:pPr>
        <w:spacing w:line="276" w:lineRule="auto"/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="006B0C45">
        <w:rPr>
          <w:rFonts w:ascii="Times New Roman" w:hAnsi="Times New Roman" w:cs="Times New Roman"/>
          <w:sz w:val="22"/>
          <w:szCs w:val="22"/>
        </w:rPr>
        <w:t xml:space="preserve"> </w:t>
      </w:r>
      <w:r w:rsidR="00685CE8">
        <w:rPr>
          <w:rFonts w:ascii="Times New Roman" w:hAnsi="Times New Roman" w:cs="Times New Roman"/>
          <w:sz w:val="22"/>
          <w:szCs w:val="22"/>
        </w:rPr>
        <w:t xml:space="preserve"> </w:t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="00685CE8">
        <w:rPr>
          <w:rFonts w:ascii="Times New Roman" w:hAnsi="Times New Roman" w:cs="Times New Roman"/>
          <w:sz w:val="22"/>
          <w:szCs w:val="22"/>
        </w:rPr>
        <w:t xml:space="preserve">      </w:t>
      </w:r>
      <w:r w:rsidRPr="006B0C45">
        <w:rPr>
          <w:rFonts w:ascii="Times New Roman" w:hAnsi="Times New Roman" w:cs="Times New Roman"/>
          <w:sz w:val="16"/>
          <w:szCs w:val="16"/>
        </w:rPr>
        <w:t xml:space="preserve">  (podpis i pieczątki Wykonawcy)</w:t>
      </w:r>
    </w:p>
    <w:p w14:paraId="4A21ADE9" w14:textId="77777777" w:rsidR="00A5132C" w:rsidRPr="00A5132C" w:rsidRDefault="00A5132C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A5132C" w:rsidRPr="00A5132C" w:rsidSect="006B0C4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6169" w14:textId="77777777" w:rsidR="004F45BE" w:rsidRDefault="004F45BE">
      <w:pPr>
        <w:rPr>
          <w:rFonts w:hint="eastAsia"/>
        </w:rPr>
      </w:pPr>
      <w:r>
        <w:separator/>
      </w:r>
    </w:p>
  </w:endnote>
  <w:endnote w:type="continuationSeparator" w:id="0">
    <w:p w14:paraId="74040CBD" w14:textId="77777777" w:rsidR="004F45BE" w:rsidRDefault="004F45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9289" w14:textId="77777777" w:rsidR="004F45BE" w:rsidRDefault="004F45BE">
      <w:pPr>
        <w:rPr>
          <w:rFonts w:hint="eastAsia"/>
        </w:rPr>
      </w:pPr>
      <w:r>
        <w:separator/>
      </w:r>
    </w:p>
  </w:footnote>
  <w:footnote w:type="continuationSeparator" w:id="0">
    <w:p w14:paraId="61C8C9D7" w14:textId="77777777" w:rsidR="004F45BE" w:rsidRDefault="004F45BE">
      <w:pPr>
        <w:rPr>
          <w:rFonts w:hint="eastAsia"/>
        </w:rPr>
      </w:pPr>
      <w:r>
        <w:continuationSeparator/>
      </w:r>
    </w:p>
  </w:footnote>
  <w:footnote w:id="1">
    <w:p w14:paraId="1101538A" w14:textId="77777777" w:rsidR="001225FE" w:rsidRDefault="00000000">
      <w:pPr>
        <w:pStyle w:val="Tekstprzypisudolnego"/>
        <w:rPr>
          <w:rFonts w:hint="eastAsia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4"/>
          <w:szCs w:val="16"/>
        </w:rPr>
        <w:tab/>
        <w:t xml:space="preserve"> </w:t>
      </w:r>
      <w:r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7AEE7D84" w14:textId="77777777" w:rsidR="001225FE" w:rsidRDefault="00000000">
      <w:pPr>
        <w:pStyle w:val="Tekstprzypisudolnego"/>
        <w:rPr>
          <w:rFonts w:hint="eastAsia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/>
        <w:kern w:val="0"/>
        <w:lang w:eastAsia="pl-PL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74248">
    <w:abstractNumId w:val="0"/>
  </w:num>
  <w:num w:numId="2" w16cid:durableId="1287463813">
    <w:abstractNumId w:val="1"/>
  </w:num>
  <w:num w:numId="3" w16cid:durableId="1336423816">
    <w:abstractNumId w:val="2"/>
  </w:num>
  <w:num w:numId="4" w16cid:durableId="1875652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45"/>
    <w:rsid w:val="000239F2"/>
    <w:rsid w:val="000C7331"/>
    <w:rsid w:val="001225FE"/>
    <w:rsid w:val="001E6C9C"/>
    <w:rsid w:val="003E4DD1"/>
    <w:rsid w:val="0043156E"/>
    <w:rsid w:val="004A27C4"/>
    <w:rsid w:val="004F45BE"/>
    <w:rsid w:val="0053109E"/>
    <w:rsid w:val="00685CE8"/>
    <w:rsid w:val="006B0C45"/>
    <w:rsid w:val="008B1AEA"/>
    <w:rsid w:val="009E2D66"/>
    <w:rsid w:val="00A5132C"/>
    <w:rsid w:val="00BE54C6"/>
    <w:rsid w:val="00D70A83"/>
    <w:rsid w:val="00F60F43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B2862"/>
  <w15:chartTrackingRefBased/>
  <w15:docId w15:val="{39EAFFFD-857B-4EEA-A23B-C62099F0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/>
      <w:lang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  <w:qFormat/>
  </w:style>
  <w:style w:type="character" w:customStyle="1" w:styleId="WW8Num27z0">
    <w:name w:val="WW8Num27z0"/>
    <w:rPr>
      <w:rFonts w:eastAsia="Times New Roman" w:cs="Times New Roman"/>
      <w:kern w:val="0"/>
      <w:lang w:eastAsia="pl-PL" w:bidi="ar-S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5z0">
    <w:name w:val="WW8Num35z0"/>
    <w:rPr>
      <w:rFonts w:eastAsia="Calibri" w:cs="Times New Roman"/>
      <w:lang w:eastAsia="en-US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1z0">
    <w:name w:val="WW8Num21z0"/>
    <w:rPr>
      <w:rFonts w:cs="Times New Roman" w:hint="default"/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Domylnaczcionkaakapitu2">
    <w:name w:val="Domyślna czcionka akapitu2"/>
    <w:qFormat/>
    <w:rsid w:val="00A5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3337-CF52-48FD-96CF-11AA9910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ugwlod@outlook.com</dc:creator>
  <cp:keywords/>
  <cp:lastModifiedBy>ugwlod@outlook.com</cp:lastModifiedBy>
  <cp:revision>4</cp:revision>
  <cp:lastPrinted>2022-02-16T06:34:00Z</cp:lastPrinted>
  <dcterms:created xsi:type="dcterms:W3CDTF">2023-01-30T12:12:00Z</dcterms:created>
  <dcterms:modified xsi:type="dcterms:W3CDTF">2023-02-22T10:17:00Z</dcterms:modified>
</cp:coreProperties>
</file>