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10D2" w14:textId="77777777" w:rsidR="00000000" w:rsidRPr="006B0C45" w:rsidRDefault="00000000">
      <w:pPr>
        <w:pageBreakBefore/>
        <w:jc w:val="right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68BCEF53" w14:textId="77777777" w:rsidR="00000000" w:rsidRPr="006B0C45" w:rsidRDefault="00000000">
      <w:pPr>
        <w:pStyle w:val="Tekstpodstawowy"/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33363558" w14:textId="77777777" w:rsidR="00000000" w:rsidRPr="006B0C45" w:rsidRDefault="00000000">
      <w:pPr>
        <w:pStyle w:val="Tekstpodstawowy"/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1A943EA" w14:textId="77777777" w:rsidR="00000000" w:rsidRPr="006B0C45" w:rsidRDefault="00000000">
      <w:pPr>
        <w:pStyle w:val="Tekstpodstawowy"/>
        <w:spacing w:after="63" w:line="240" w:lineRule="auto"/>
        <w:rPr>
          <w:sz w:val="16"/>
          <w:szCs w:val="16"/>
        </w:rPr>
      </w:pPr>
      <w:r w:rsidRPr="006B0C45">
        <w:rPr>
          <w:rFonts w:ascii="Times New Roman" w:eastAsia="SimSun" w:hAnsi="Times New Roman" w:cs="Times New Roman"/>
          <w:sz w:val="16"/>
          <w:szCs w:val="16"/>
        </w:rPr>
        <w:t>(nazwa i adres Wykonawcy)</w:t>
      </w:r>
    </w:p>
    <w:p w14:paraId="159F44C6" w14:textId="77777777" w:rsidR="00000000" w:rsidRPr="006B0C45" w:rsidRDefault="00000000">
      <w:pPr>
        <w:pStyle w:val="Tekstpodstawowy"/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NIP ……………………………………….</w:t>
      </w:r>
    </w:p>
    <w:p w14:paraId="1A1E0E76" w14:textId="77777777" w:rsidR="00000000" w:rsidRPr="006B0C45" w:rsidRDefault="00000000" w:rsidP="006B0C45">
      <w:pPr>
        <w:pStyle w:val="Tekstpodstawowy"/>
        <w:tabs>
          <w:tab w:val="center" w:pos="4819"/>
        </w:tabs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konta bankowego</w:t>
      </w:r>
      <w:r w:rsidR="006B0C45">
        <w:rPr>
          <w:rFonts w:ascii="Times New Roman" w:hAnsi="Times New Roman" w:cs="Times New Roman"/>
          <w:sz w:val="22"/>
          <w:szCs w:val="22"/>
        </w:rPr>
        <w:tab/>
      </w:r>
    </w:p>
    <w:p w14:paraId="0E1D96FE" w14:textId="77777777" w:rsidR="00000000" w:rsidRPr="006B0C45" w:rsidRDefault="00000000">
      <w:pPr>
        <w:pStyle w:val="Tekstpodstawowy"/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03644C0" w14:textId="77777777" w:rsidR="00000000" w:rsidRPr="006B0C45" w:rsidRDefault="00000000">
      <w:pPr>
        <w:pStyle w:val="Tekstpodstawowy"/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telefonu ………………………………..</w:t>
      </w:r>
    </w:p>
    <w:p w14:paraId="5CF82F3F" w14:textId="77777777" w:rsidR="00000000" w:rsidRPr="006B0C45" w:rsidRDefault="00000000">
      <w:pPr>
        <w:pStyle w:val="Tekstpodstawowy"/>
        <w:spacing w:after="63" w:line="240" w:lineRule="auto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adres e-mail ………………………………</w:t>
      </w:r>
    </w:p>
    <w:p w14:paraId="38397840" w14:textId="77777777" w:rsidR="00000000" w:rsidRPr="006B0C45" w:rsidRDefault="00000000">
      <w:pPr>
        <w:rPr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5132C">
        <w:rPr>
          <w:rFonts w:ascii="Times New Roman" w:hAnsi="Times New Roman" w:cs="Times New Roman"/>
          <w:b/>
          <w:bCs/>
          <w:sz w:val="22"/>
          <w:szCs w:val="22"/>
          <w:lang w:val="en-US"/>
        </w:rPr>
        <w:t>Mia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sto </w:t>
      </w:r>
      <w:proofErr w:type="spellStart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8B1AEA" w:rsidRPr="008B1AEA">
        <w:rPr>
          <w:rFonts w:ascii="Times New Roman" w:hAnsi="Times New Roman" w:cs="Times New Roman"/>
          <w:b/>
          <w:bCs/>
          <w:sz w:val="22"/>
          <w:szCs w:val="22"/>
        </w:rPr>
        <w:t>Gmina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>Włodowice</w:t>
      </w:r>
      <w:proofErr w:type="spellEnd"/>
    </w:p>
    <w:p w14:paraId="0FC70C77" w14:textId="77777777" w:rsidR="00000000" w:rsidRPr="006B0C45" w:rsidRDefault="00000000">
      <w:pPr>
        <w:rPr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235E335" w14:textId="77777777" w:rsidR="00000000" w:rsidRPr="006B0C45" w:rsidRDefault="00000000">
      <w:pPr>
        <w:rPr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</w:p>
    <w:p w14:paraId="485A4803" w14:textId="77777777" w:rsidR="00000000" w:rsidRPr="006B0C45" w:rsidRDefault="00000000">
      <w:pPr>
        <w:rPr>
          <w:rFonts w:ascii="Times New Roman" w:hAnsi="Times New Roman" w:cs="Times New Roman"/>
          <w:sz w:val="22"/>
          <w:szCs w:val="22"/>
        </w:rPr>
      </w:pPr>
    </w:p>
    <w:p w14:paraId="4A897A2C" w14:textId="77777777" w:rsidR="00000000" w:rsidRPr="006B0C45" w:rsidRDefault="00000000">
      <w:pPr>
        <w:rPr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1720D715" w14:textId="77777777" w:rsidR="00000000" w:rsidRPr="006B0C45" w:rsidRDefault="00000000">
      <w:pPr>
        <w:rPr>
          <w:rFonts w:ascii="Times New Roman" w:hAnsi="Times New Roman" w:cs="Times New Roman"/>
          <w:sz w:val="22"/>
          <w:szCs w:val="22"/>
        </w:rPr>
      </w:pPr>
    </w:p>
    <w:p w14:paraId="61E80616" w14:textId="77777777" w:rsidR="00000000" w:rsidRDefault="00000000">
      <w:pPr>
        <w:spacing w:line="276" w:lineRule="auto"/>
        <w:ind w:firstLine="709"/>
        <w:jc w:val="both"/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Pr="006B0C45">
        <w:rPr>
          <w:rFonts w:ascii="Times New Roman" w:eastAsia="SimSun" w:hAnsi="Times New Roman" w:cs="Times New Roman"/>
          <w:sz w:val="22"/>
          <w:szCs w:val="22"/>
        </w:rPr>
        <w:t xml:space="preserve">zaproszenie </w:t>
      </w:r>
      <w:r w:rsidR="00A5132C">
        <w:rPr>
          <w:rFonts w:ascii="Times New Roman" w:eastAsia="SimSun" w:hAnsi="Times New Roman" w:cs="Times New Roman"/>
          <w:sz w:val="22"/>
          <w:szCs w:val="22"/>
        </w:rPr>
        <w:t>do złożenia oferty</w:t>
      </w:r>
      <w:r w:rsidRPr="006B0C45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</w:t>
      </w:r>
      <w:r w:rsidRPr="006B0C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  <w:shd w:val="clear" w:color="auto" w:fill="FFFFFF"/>
        </w:rPr>
        <w:t xml:space="preserve">na wykonanie </w:t>
      </w:r>
      <w:r w:rsidR="00A5132C" w:rsidRPr="00CD564D">
        <w:rPr>
          <w:rFonts w:cs="Times New Roman"/>
          <w:sz w:val="22"/>
          <w:szCs w:val="22"/>
        </w:rPr>
        <w:t>dokumentacji projektowo - kosztorysowej w ramach zadania</w:t>
      </w:r>
      <w:r w:rsidR="00A5132C" w:rsidRPr="00CD564D">
        <w:rPr>
          <w:rFonts w:cs="Times New Roman"/>
          <w:b/>
          <w:sz w:val="22"/>
          <w:szCs w:val="22"/>
        </w:rPr>
        <w:t xml:space="preserve"> pn. </w:t>
      </w:r>
      <w:r w:rsidR="00A5132C" w:rsidRPr="00CD564D">
        <w:rPr>
          <w:rStyle w:val="Domylnaczcionkaakapitu2"/>
          <w:rFonts w:cs="Times New Roman"/>
          <w:b/>
          <w:bCs/>
          <w:sz w:val="22"/>
          <w:szCs w:val="22"/>
          <w:lang w:eastAsia="ar-SA"/>
        </w:rPr>
        <w:t>„</w:t>
      </w:r>
      <w:r w:rsidR="00A5132C" w:rsidRPr="00CD564D">
        <w:rPr>
          <w:rStyle w:val="Domylnaczcionkaakapitu2"/>
          <w:b/>
          <w:bCs/>
          <w:sz w:val="22"/>
          <w:szCs w:val="22"/>
          <w:lang w:eastAsia="ar-SA"/>
        </w:rPr>
        <w:t>Wykonanie łazienki w budynku świetlicy wiejskiej w miejscowości Morsko etap I</w:t>
      </w:r>
      <w:r w:rsidR="00A5132C" w:rsidRPr="00CD564D">
        <w:rPr>
          <w:rStyle w:val="Domylnaczcionkaakapitu1"/>
          <w:rFonts w:cs="Times New Roman"/>
          <w:b/>
          <w:bCs/>
          <w:sz w:val="22"/>
          <w:szCs w:val="22"/>
          <w:lang w:eastAsia="ar-SA"/>
        </w:rPr>
        <w:t>”</w:t>
      </w:r>
      <w:r w:rsidR="00A5132C" w:rsidRPr="00CD564D">
        <w:rPr>
          <w:rStyle w:val="Domylnaczcionkaakapitu1"/>
          <w:sz w:val="22"/>
          <w:szCs w:val="22"/>
          <w:lang w:eastAsia="ar-SA"/>
        </w:rPr>
        <w:t xml:space="preserve"> FS oraz zadania pn.</w:t>
      </w:r>
      <w:r w:rsidR="00A5132C" w:rsidRPr="00CD564D">
        <w:rPr>
          <w:rStyle w:val="Domylnaczcionkaakapitu1"/>
          <w:b/>
          <w:bCs/>
          <w:sz w:val="22"/>
          <w:szCs w:val="22"/>
          <w:lang w:eastAsia="ar-SA"/>
        </w:rPr>
        <w:t xml:space="preserve"> </w:t>
      </w:r>
      <w:r w:rsidR="00A5132C" w:rsidRPr="00CD564D">
        <w:rPr>
          <w:rStyle w:val="Domylnaczcionkaakapitu2"/>
          <w:rFonts w:cs="Times New Roman"/>
          <w:b/>
          <w:bCs/>
          <w:sz w:val="22"/>
          <w:szCs w:val="22"/>
          <w:lang w:eastAsia="ar-SA"/>
        </w:rPr>
        <w:t>„</w:t>
      </w:r>
      <w:r w:rsidR="00A5132C" w:rsidRPr="00CD564D">
        <w:rPr>
          <w:rStyle w:val="Domylnaczcionkaakapitu2"/>
          <w:b/>
          <w:bCs/>
          <w:sz w:val="22"/>
          <w:szCs w:val="22"/>
          <w:lang w:eastAsia="ar-SA"/>
        </w:rPr>
        <w:t>Wykonanie łazienki w budynku świetlicy wiejskiej w miejscowości Morsko etap II</w:t>
      </w:r>
      <w:r w:rsidR="00A5132C" w:rsidRPr="00CD564D">
        <w:rPr>
          <w:rStyle w:val="Domylnaczcionkaakapitu1"/>
          <w:rFonts w:cs="Times New Roman"/>
          <w:b/>
          <w:bCs/>
          <w:sz w:val="22"/>
          <w:szCs w:val="22"/>
          <w:lang w:eastAsia="ar-SA"/>
        </w:rPr>
        <w:t>”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oferuję wykonanie usług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i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określon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w rozdziale II </w:t>
      </w:r>
      <w:r w:rsidRPr="006B0C45">
        <w:rPr>
          <w:rStyle w:val="Domylnaczcionkaakapitu1"/>
          <w:rFonts w:ascii="Times New Roman" w:eastAsia="SimSun" w:hAnsi="Times New Roman" w:cs="Times New Roman"/>
          <w:sz w:val="22"/>
          <w:szCs w:val="22"/>
        </w:rPr>
        <w:t>z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>ap</w:t>
      </w:r>
      <w:r w:rsidRPr="006B0C4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roszenia:</w:t>
      </w:r>
    </w:p>
    <w:p w14:paraId="1D3E6272" w14:textId="77777777" w:rsidR="006B0C45" w:rsidRPr="00685CE8" w:rsidRDefault="006B0C45" w:rsidP="00685CE8">
      <w:pPr>
        <w:spacing w:line="276" w:lineRule="auto"/>
        <w:jc w:val="both"/>
        <w:rPr>
          <w:sz w:val="12"/>
          <w:szCs w:val="12"/>
        </w:rPr>
      </w:pPr>
    </w:p>
    <w:p w14:paraId="7D536AD4" w14:textId="77777777" w:rsidR="00000000" w:rsidRPr="006B0C45" w:rsidRDefault="0000000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ust. 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2</w:t>
      </w:r>
      <w:r w:rsidR="006B0C45"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(opracowanie dokumentacji)</w:t>
      </w:r>
      <w:r w:rsidRPr="006B0C4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cenie 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...................……. zł brutto (w tym </w:t>
      </w:r>
      <w:r w:rsid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% podatku VAT);</w:t>
      </w:r>
    </w:p>
    <w:p w14:paraId="043648CC" w14:textId="77777777" w:rsidR="00000000" w:rsidRPr="006B0C45" w:rsidRDefault="0000000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>w ust. 3</w:t>
      </w:r>
      <w:r w:rsidR="006B0C45"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(nadzór autorski)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w cenie </w:t>
      </w:r>
      <w:r w:rsidR="006B0C45"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...................…….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zł 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brutto (w tym</w:t>
      </w:r>
      <w:r w:rsidR="006B0C45"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</w:t>
      </w:r>
      <w:r w:rsidR="006B0C45"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VAT).</w:t>
      </w:r>
    </w:p>
    <w:p w14:paraId="31935E4D" w14:textId="77777777" w:rsidR="00000000" w:rsidRDefault="0000000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957F8B" w14:textId="77777777" w:rsidR="00F60F43" w:rsidRPr="006B0C45" w:rsidRDefault="00F60F4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4AF3F3" w14:textId="77777777" w:rsidR="00000000" w:rsidRPr="006B0C45" w:rsidRDefault="00000000">
      <w:pPr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Oświadczam, że:</w:t>
      </w:r>
    </w:p>
    <w:p w14:paraId="357DA63E" w14:textId="77777777" w:rsidR="00000000" w:rsidRPr="006B0C45" w:rsidRDefault="00000000" w:rsidP="00F60F43">
      <w:pPr>
        <w:numPr>
          <w:ilvl w:val="0"/>
          <w:numId w:val="2"/>
        </w:numPr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Zapoznałem się z opisem przedmiotu zamówienia i nie wnoszę do niego żadnych zastrzeżeń oraz zdobyłem wszelkie konieczne informacje do przygotowania oferty.</w:t>
      </w:r>
    </w:p>
    <w:p w14:paraId="305F60D5" w14:textId="77777777" w:rsidR="00000000" w:rsidRPr="006B0C45" w:rsidRDefault="00000000" w:rsidP="00F60F43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6B0C4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</w:t>
      </w:r>
      <w:r w:rsidRPr="006B0C45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(Dz.U.</w:t>
      </w:r>
      <w:r w:rsidR="006B0C45">
        <w:rPr>
          <w:rFonts w:ascii="Times New Roman" w:hAnsi="Times New Roman" w:cs="Times New Roman"/>
          <w:sz w:val="22"/>
          <w:szCs w:val="22"/>
        </w:rPr>
        <w:t xml:space="preserve"> z 2022</w:t>
      </w:r>
      <w:r w:rsidRPr="006B0C45">
        <w:rPr>
          <w:rFonts w:ascii="Times New Roman" w:hAnsi="Times New Roman" w:cs="Times New Roman"/>
          <w:sz w:val="22"/>
          <w:szCs w:val="22"/>
        </w:rPr>
        <w:t xml:space="preserve"> poz. 835).</w:t>
      </w:r>
    </w:p>
    <w:p w14:paraId="561289B8" w14:textId="77777777" w:rsidR="00000000" w:rsidRPr="006B0C45" w:rsidRDefault="00000000" w:rsidP="00F60F43">
      <w:pPr>
        <w:numPr>
          <w:ilvl w:val="0"/>
          <w:numId w:val="2"/>
        </w:numPr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03A367B" w14:textId="77777777" w:rsidR="00000000" w:rsidRPr="006B0C45" w:rsidRDefault="00000000" w:rsidP="00F60F43">
      <w:pPr>
        <w:numPr>
          <w:ilvl w:val="0"/>
          <w:numId w:val="2"/>
        </w:numPr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7448CFF7" w14:textId="77777777" w:rsidR="00000000" w:rsidRPr="006B0C45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85F3B48" w14:textId="77777777" w:rsidR="00000000" w:rsidRPr="006B0C45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871F911" w14:textId="77777777" w:rsidR="00000000" w:rsidRPr="006B0C45" w:rsidRDefault="0000000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76CFF0D" w14:textId="77777777" w:rsidR="00000000" w:rsidRDefault="0000000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B819BEC" w14:textId="77777777" w:rsidR="00F60F43" w:rsidRPr="006B0C45" w:rsidRDefault="00F60F43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6476C80" w14:textId="77777777" w:rsidR="00000000" w:rsidRPr="006B0C45" w:rsidRDefault="00000000">
      <w:pPr>
        <w:spacing w:line="276" w:lineRule="auto"/>
        <w:ind w:left="3545" w:firstLine="703"/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Wykonawca:</w:t>
      </w:r>
    </w:p>
    <w:p w14:paraId="1D1A3415" w14:textId="77777777" w:rsidR="00000000" w:rsidRPr="006B0C45" w:rsidRDefault="00000000">
      <w:pPr>
        <w:spacing w:line="276" w:lineRule="auto"/>
        <w:ind w:left="4956"/>
        <w:jc w:val="both"/>
        <w:rPr>
          <w:sz w:val="22"/>
          <w:szCs w:val="22"/>
        </w:rPr>
      </w:pPr>
      <w:r w:rsidRPr="006B0C4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6B0C45"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114CCB58" w14:textId="77777777" w:rsidR="00BE54C6" w:rsidRDefault="00000000" w:rsidP="00F60F43">
      <w:pPr>
        <w:spacing w:line="276" w:lineRule="auto"/>
        <w:jc w:val="both"/>
        <w:rPr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B0C45">
        <w:rPr>
          <w:rFonts w:ascii="Times New Roman" w:hAnsi="Times New Roman" w:cs="Times New Roman"/>
          <w:sz w:val="22"/>
          <w:szCs w:val="22"/>
        </w:rPr>
        <w:t xml:space="preserve"> </w:t>
      </w:r>
      <w:r w:rsidR="00685CE8">
        <w:rPr>
          <w:rFonts w:ascii="Times New Roman" w:hAnsi="Times New Roman" w:cs="Times New Roman"/>
          <w:sz w:val="22"/>
          <w:szCs w:val="22"/>
        </w:rPr>
        <w:t xml:space="preserve"> </w:t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85CE8">
        <w:rPr>
          <w:rFonts w:ascii="Times New Roman" w:hAnsi="Times New Roman" w:cs="Times New Roman"/>
          <w:sz w:val="22"/>
          <w:szCs w:val="22"/>
        </w:rPr>
        <w:t xml:space="preserve">      </w:t>
      </w:r>
      <w:r w:rsidRPr="006B0C45">
        <w:rPr>
          <w:rFonts w:ascii="Times New Roman" w:hAnsi="Times New Roman" w:cs="Times New Roman"/>
          <w:sz w:val="16"/>
          <w:szCs w:val="16"/>
        </w:rPr>
        <w:t xml:space="preserve">  (podpis i pieczątki Wykonawcy)</w:t>
      </w:r>
    </w:p>
    <w:p w14:paraId="4A21ADE9" w14:textId="77777777" w:rsidR="00A5132C" w:rsidRPr="00A5132C" w:rsidRDefault="00A5132C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A5132C" w:rsidRPr="00A5132C" w:rsidSect="006B0C4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8A3A" w14:textId="77777777" w:rsidR="00D70A83" w:rsidRDefault="00D70A83">
      <w:pPr>
        <w:rPr>
          <w:rFonts w:hint="eastAsia"/>
        </w:rPr>
      </w:pPr>
      <w:r>
        <w:separator/>
      </w:r>
    </w:p>
  </w:endnote>
  <w:endnote w:type="continuationSeparator" w:id="0">
    <w:p w14:paraId="5E417ED6" w14:textId="77777777" w:rsidR="00D70A83" w:rsidRDefault="00D70A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956A" w14:textId="77777777" w:rsidR="00D70A83" w:rsidRDefault="00D70A83">
      <w:pPr>
        <w:rPr>
          <w:rFonts w:hint="eastAsia"/>
        </w:rPr>
      </w:pPr>
      <w:r>
        <w:separator/>
      </w:r>
    </w:p>
  </w:footnote>
  <w:footnote w:type="continuationSeparator" w:id="0">
    <w:p w14:paraId="4B3E3A1D" w14:textId="77777777" w:rsidR="00D70A83" w:rsidRDefault="00D70A83">
      <w:pPr>
        <w:rPr>
          <w:rFonts w:hint="eastAsia"/>
        </w:rPr>
      </w:pPr>
      <w:r>
        <w:continuationSeparator/>
      </w:r>
    </w:p>
  </w:footnote>
  <w:footnote w:id="1">
    <w:p w14:paraId="1101538A" w14:textId="77777777" w:rsidR="00000000" w:rsidRDefault="00000000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7AEE7D84" w14:textId="77777777" w:rsidR="00000000" w:rsidRDefault="00000000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/>
        <w:kern w:val="0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74248">
    <w:abstractNumId w:val="0"/>
  </w:num>
  <w:num w:numId="2" w16cid:durableId="1287463813">
    <w:abstractNumId w:val="1"/>
  </w:num>
  <w:num w:numId="3" w16cid:durableId="1336423816">
    <w:abstractNumId w:val="2"/>
  </w:num>
  <w:num w:numId="4" w16cid:durableId="1875652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45"/>
    <w:rsid w:val="000239F2"/>
    <w:rsid w:val="001E6C9C"/>
    <w:rsid w:val="0043156E"/>
    <w:rsid w:val="004A27C4"/>
    <w:rsid w:val="0053109E"/>
    <w:rsid w:val="00685CE8"/>
    <w:rsid w:val="006B0C45"/>
    <w:rsid w:val="008B1AEA"/>
    <w:rsid w:val="00A5132C"/>
    <w:rsid w:val="00BE54C6"/>
    <w:rsid w:val="00D70A83"/>
    <w:rsid w:val="00F60F43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B2862"/>
  <w15:chartTrackingRefBased/>
  <w15:docId w15:val="{39EAFFFD-857B-4EEA-A23B-C62099F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08"/>
    </w:pPr>
  </w:style>
  <w:style w:type="character" w:customStyle="1" w:styleId="Domylnaczcionkaakapitu2">
    <w:name w:val="Domyślna czcionka akapitu2"/>
    <w:qFormat/>
    <w:rsid w:val="00A5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3337-CF52-48FD-96CF-11AA991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2</cp:revision>
  <cp:lastPrinted>2022-02-16T06:34:00Z</cp:lastPrinted>
  <dcterms:created xsi:type="dcterms:W3CDTF">2023-01-30T12:12:00Z</dcterms:created>
  <dcterms:modified xsi:type="dcterms:W3CDTF">2023-01-30T12:12:00Z</dcterms:modified>
</cp:coreProperties>
</file>