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A" w:rsidRPr="004E3C3A" w:rsidRDefault="00985E2F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</w:t>
      </w:r>
      <w:r w:rsidR="004E3C3A">
        <w:rPr>
          <w:sz w:val="24"/>
          <w:szCs w:val="24"/>
        </w:rPr>
        <w:t>.</w:t>
      </w:r>
      <w:r w:rsidR="004E3C3A">
        <w:rPr>
          <w:sz w:val="24"/>
          <w:szCs w:val="24"/>
        </w:rPr>
        <w:tab/>
      </w:r>
      <w:r w:rsidR="004E3C3A">
        <w:rPr>
          <w:sz w:val="24"/>
          <w:szCs w:val="24"/>
        </w:rPr>
        <w:tab/>
      </w:r>
      <w:r w:rsidRPr="004E3C3A">
        <w:rPr>
          <w:sz w:val="28"/>
          <w:szCs w:val="28"/>
        </w:rPr>
        <w:t>Włodowice, dnia …...…………..</w:t>
      </w:r>
    </w:p>
    <w:p w:rsidR="00985E2F" w:rsidRPr="004E3C3A" w:rsidRDefault="00985E2F" w:rsidP="004E3C3A">
      <w:pPr>
        <w:rPr>
          <w:sz w:val="28"/>
          <w:szCs w:val="28"/>
        </w:rPr>
      </w:pPr>
      <w:r w:rsidRPr="004E3C3A">
        <w:rPr>
          <w:sz w:val="24"/>
          <w:szCs w:val="24"/>
          <w:vertAlign w:val="superscript"/>
        </w:rPr>
        <w:tab/>
      </w:r>
      <w:r w:rsidRPr="004E3C3A">
        <w:rPr>
          <w:sz w:val="28"/>
          <w:szCs w:val="28"/>
          <w:vertAlign w:val="superscript"/>
        </w:rPr>
        <w:t>(imię i nazwisko</w:t>
      </w:r>
      <w:r w:rsidR="002462D4">
        <w:rPr>
          <w:sz w:val="28"/>
          <w:szCs w:val="28"/>
          <w:vertAlign w:val="superscript"/>
        </w:rPr>
        <w:t>/ nazwa podatnika</w:t>
      </w:r>
      <w:r w:rsidRPr="004E3C3A">
        <w:rPr>
          <w:sz w:val="28"/>
          <w:szCs w:val="28"/>
          <w:vertAlign w:val="superscript"/>
        </w:rPr>
        <w:t>)</w:t>
      </w:r>
    </w:p>
    <w:p w:rsidR="00985E2F" w:rsidRPr="004E3C3A" w:rsidRDefault="00985E2F" w:rsidP="004E3C3A">
      <w:pPr>
        <w:spacing w:line="480" w:lineRule="auto"/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Pr="004E3C3A" w:rsidRDefault="00985E2F" w:rsidP="004E3C3A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Pr="004E3C3A" w:rsidRDefault="00985E2F" w:rsidP="004E3C3A">
      <w:pPr>
        <w:rPr>
          <w:sz w:val="28"/>
          <w:szCs w:val="28"/>
          <w:vertAlign w:val="superscript"/>
        </w:rPr>
      </w:pPr>
      <w:r w:rsidRPr="004E3C3A">
        <w:rPr>
          <w:sz w:val="24"/>
          <w:szCs w:val="24"/>
          <w:vertAlign w:val="superscript"/>
        </w:rPr>
        <w:tab/>
      </w:r>
      <w:r w:rsidRPr="004E3C3A">
        <w:rPr>
          <w:sz w:val="28"/>
          <w:szCs w:val="28"/>
          <w:vertAlign w:val="superscript"/>
        </w:rPr>
        <w:t xml:space="preserve">     ( adres</w:t>
      </w:r>
      <w:r w:rsidR="002462D4">
        <w:rPr>
          <w:sz w:val="28"/>
          <w:szCs w:val="28"/>
          <w:vertAlign w:val="superscript"/>
        </w:rPr>
        <w:t>/ siedziba podatnika</w:t>
      </w:r>
      <w:r w:rsidRPr="004E3C3A">
        <w:rPr>
          <w:sz w:val="28"/>
          <w:szCs w:val="28"/>
          <w:vertAlign w:val="superscript"/>
        </w:rPr>
        <w:t>)</w:t>
      </w:r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r w:rsidRPr="004E3C3A">
        <w:rPr>
          <w:b/>
          <w:sz w:val="24"/>
          <w:szCs w:val="24"/>
        </w:rPr>
        <w:t>PESEL</w:t>
      </w:r>
      <w:r w:rsidR="002462D4">
        <w:rPr>
          <w:b/>
          <w:sz w:val="24"/>
          <w:szCs w:val="24"/>
        </w:rPr>
        <w:t>/ NIP</w:t>
      </w:r>
      <w:r w:rsidR="002462D4">
        <w:rPr>
          <w:sz w:val="24"/>
          <w:szCs w:val="24"/>
        </w:rPr>
        <w:t>…………………………..</w:t>
      </w:r>
      <w:bookmarkStart w:id="0" w:name="_GoBack"/>
      <w:bookmarkEnd w:id="0"/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proofErr w:type="spellStart"/>
      <w:r w:rsidRPr="004E3C3A">
        <w:rPr>
          <w:sz w:val="24"/>
          <w:szCs w:val="24"/>
        </w:rPr>
        <w:t>tel</w:t>
      </w:r>
      <w:proofErr w:type="spellEnd"/>
      <w:r w:rsidRPr="004E3C3A">
        <w:rPr>
          <w:sz w:val="24"/>
          <w:szCs w:val="24"/>
        </w:rPr>
        <w:t>………………………………………..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C3A">
        <w:rPr>
          <w:b/>
          <w:sz w:val="28"/>
          <w:szCs w:val="28"/>
        </w:rPr>
        <w:t>Wójt Gminy Włodowice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ul. Krakowska 26</w:t>
      </w:r>
    </w:p>
    <w:p w:rsidR="00FB0065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42-421 Włodowice</w:t>
      </w:r>
    </w:p>
    <w:p w:rsidR="005611FC" w:rsidRPr="005611FC" w:rsidRDefault="005611FC" w:rsidP="00985E2F">
      <w:pPr>
        <w:spacing w:line="360" w:lineRule="auto"/>
        <w:rPr>
          <w:sz w:val="28"/>
          <w:szCs w:val="28"/>
        </w:rPr>
      </w:pPr>
    </w:p>
    <w:p w:rsidR="005611FC" w:rsidRPr="005611FC" w:rsidRDefault="005611FC" w:rsidP="00985E2F">
      <w:pPr>
        <w:spacing w:line="360" w:lineRule="auto"/>
        <w:rPr>
          <w:sz w:val="28"/>
          <w:szCs w:val="28"/>
        </w:rPr>
      </w:pPr>
      <w:r w:rsidRPr="005611FC">
        <w:rPr>
          <w:sz w:val="28"/>
          <w:szCs w:val="28"/>
        </w:rPr>
        <w:t>Proszę o wydanie zaświadczenia :</w:t>
      </w:r>
    </w:p>
    <w:p w:rsidR="005611FC" w:rsidRDefault="00040E41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 xml:space="preserve">□ </w:t>
      </w:r>
      <w:r w:rsidR="005611FC">
        <w:rPr>
          <w:sz w:val="28"/>
          <w:szCs w:val="28"/>
        </w:rPr>
        <w:t>o figurowaniu/ nie figurowaniu w ewidencji podatników,</w:t>
      </w:r>
    </w:p>
    <w:p w:rsidR="00040E41" w:rsidRDefault="00040E41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 xml:space="preserve">□ </w:t>
      </w:r>
      <w:r w:rsidR="005611FC">
        <w:rPr>
          <w:sz w:val="28"/>
          <w:szCs w:val="28"/>
        </w:rPr>
        <w:t>o niezaleganiu w podatkach lub stwierdzające stan zaległości,</w:t>
      </w:r>
    </w:p>
    <w:p w:rsidR="005611FC" w:rsidRDefault="005611FC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>□</w:t>
      </w:r>
      <w:r>
        <w:rPr>
          <w:sz w:val="28"/>
          <w:szCs w:val="28"/>
        </w:rPr>
        <w:t xml:space="preserve"> inne</w:t>
      </w:r>
    </w:p>
    <w:p w:rsidR="005611FC" w:rsidRDefault="005611FC" w:rsidP="005611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5611FC" w:rsidRDefault="005611FC" w:rsidP="005611FC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 proszę wpisać jakie)</w:t>
      </w:r>
    </w:p>
    <w:p w:rsidR="005611FC" w:rsidRPr="00BE6E12" w:rsidRDefault="005611FC" w:rsidP="005611FC">
      <w:pPr>
        <w:spacing w:line="360" w:lineRule="auto"/>
        <w:rPr>
          <w:sz w:val="28"/>
          <w:szCs w:val="28"/>
        </w:rPr>
      </w:pPr>
      <w:r w:rsidRPr="00BE6E12">
        <w:rPr>
          <w:sz w:val="28"/>
          <w:szCs w:val="28"/>
        </w:rPr>
        <w:t>Zaświadczenie jest niezbędne celem przedłożenia w……………………………</w:t>
      </w:r>
    </w:p>
    <w:p w:rsidR="005611FC" w:rsidRPr="00BE6E12" w:rsidRDefault="005611FC" w:rsidP="005611FC">
      <w:pPr>
        <w:spacing w:line="360" w:lineRule="auto"/>
        <w:rPr>
          <w:sz w:val="28"/>
          <w:szCs w:val="28"/>
        </w:rPr>
      </w:pPr>
      <w:r w:rsidRPr="00BE6E12">
        <w:rPr>
          <w:sz w:val="28"/>
          <w:szCs w:val="28"/>
        </w:rPr>
        <w:t>…………………………………………………………………………………</w:t>
      </w:r>
      <w:r w:rsidR="00BE6E12">
        <w:rPr>
          <w:sz w:val="28"/>
          <w:szCs w:val="28"/>
        </w:rPr>
        <w:t xml:space="preserve"> .</w:t>
      </w:r>
    </w:p>
    <w:tbl>
      <w:tblPr>
        <w:tblStyle w:val="Tabela-Siatka"/>
        <w:tblpPr w:leftFromText="141" w:rightFromText="141" w:vertAnchor="text" w:horzAnchor="page" w:tblpX="7093" w:tblpY="59"/>
        <w:tblW w:w="0" w:type="auto"/>
        <w:tblLook w:val="04A0" w:firstRow="1" w:lastRow="0" w:firstColumn="1" w:lastColumn="0" w:noHBand="0" w:noVBand="1"/>
      </w:tblPr>
      <w:tblGrid>
        <w:gridCol w:w="392"/>
      </w:tblGrid>
      <w:tr w:rsidR="002E051D" w:rsidTr="005F5DAA">
        <w:trPr>
          <w:trHeight w:val="272"/>
        </w:trPr>
        <w:tc>
          <w:tcPr>
            <w:tcW w:w="392" w:type="dxa"/>
          </w:tcPr>
          <w:p w:rsidR="002E051D" w:rsidRPr="002E051D" w:rsidRDefault="002E051D" w:rsidP="005F5DA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5611FC" w:rsidRPr="002E051D" w:rsidRDefault="005611FC" w:rsidP="002E051D">
      <w:pPr>
        <w:spacing w:line="480" w:lineRule="auto"/>
        <w:rPr>
          <w:sz w:val="24"/>
          <w:szCs w:val="24"/>
        </w:rPr>
      </w:pPr>
      <w:r w:rsidRPr="002E051D">
        <w:rPr>
          <w:sz w:val="24"/>
          <w:szCs w:val="24"/>
        </w:rPr>
        <w:t>Zaświadczenie proszę przesłać pocztą na ww. adres *</w:t>
      </w:r>
      <w:r w:rsidR="002E051D">
        <w:rPr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page" w:tblpX="7087" w:tblpY="55"/>
        <w:tblW w:w="0" w:type="auto"/>
        <w:tblLook w:val="04A0" w:firstRow="1" w:lastRow="0" w:firstColumn="1" w:lastColumn="0" w:noHBand="0" w:noVBand="1"/>
      </w:tblPr>
      <w:tblGrid>
        <w:gridCol w:w="426"/>
      </w:tblGrid>
      <w:tr w:rsidR="005F5DAA" w:rsidTr="005F5DAA">
        <w:trPr>
          <w:trHeight w:val="278"/>
        </w:trPr>
        <w:tc>
          <w:tcPr>
            <w:tcW w:w="426" w:type="dxa"/>
          </w:tcPr>
          <w:p w:rsidR="005F5DAA" w:rsidRPr="002E051D" w:rsidRDefault="005F5DAA" w:rsidP="005F5DA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E051D" w:rsidRPr="002E051D" w:rsidRDefault="00BE6E12" w:rsidP="002E051D">
      <w:pPr>
        <w:spacing w:line="480" w:lineRule="auto"/>
        <w:rPr>
          <w:sz w:val="24"/>
          <w:szCs w:val="24"/>
        </w:rPr>
      </w:pPr>
      <w:r w:rsidRPr="002E051D">
        <w:rPr>
          <w:sz w:val="24"/>
          <w:szCs w:val="24"/>
        </w:rPr>
        <w:t xml:space="preserve">Zaświadczenie zostanie odebrane osobiście * </w:t>
      </w:r>
      <w:r w:rsidR="002E051D">
        <w:rPr>
          <w:sz w:val="24"/>
          <w:szCs w:val="24"/>
        </w:rPr>
        <w:tab/>
        <w:t xml:space="preserve">      </w:t>
      </w:r>
    </w:p>
    <w:p w:rsidR="002E051D" w:rsidRPr="002E051D" w:rsidRDefault="002E051D" w:rsidP="002E051D">
      <w:pPr>
        <w:spacing w:line="480" w:lineRule="auto"/>
        <w:rPr>
          <w:sz w:val="24"/>
          <w:szCs w:val="24"/>
        </w:rPr>
      </w:pPr>
    </w:p>
    <w:p w:rsidR="00BE6E12" w:rsidRPr="002E051D" w:rsidRDefault="00BE6E12" w:rsidP="005611FC">
      <w:pPr>
        <w:spacing w:line="360" w:lineRule="auto"/>
        <w:rPr>
          <w:sz w:val="24"/>
          <w:szCs w:val="24"/>
        </w:rPr>
      </w:pPr>
    </w:p>
    <w:p w:rsidR="005611FC" w:rsidRPr="004E3C3A" w:rsidRDefault="005611FC" w:rsidP="00985E2F">
      <w:pPr>
        <w:spacing w:line="360" w:lineRule="auto"/>
        <w:rPr>
          <w:sz w:val="28"/>
          <w:szCs w:val="28"/>
        </w:rPr>
      </w:pPr>
    </w:p>
    <w:p w:rsidR="00040E41" w:rsidRDefault="00040E41" w:rsidP="00985E2F">
      <w:pPr>
        <w:spacing w:line="360" w:lineRule="auto"/>
        <w:rPr>
          <w:sz w:val="24"/>
          <w:szCs w:val="24"/>
        </w:rPr>
      </w:pPr>
    </w:p>
    <w:p w:rsidR="004E3C3A" w:rsidRDefault="004E3C3A" w:rsidP="00985E2F">
      <w:pPr>
        <w:spacing w:line="360" w:lineRule="auto"/>
        <w:rPr>
          <w:sz w:val="24"/>
          <w:szCs w:val="24"/>
        </w:rPr>
      </w:pPr>
    </w:p>
    <w:p w:rsidR="00040E41" w:rsidRPr="00040E41" w:rsidRDefault="00040E41" w:rsidP="00040E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E41">
        <w:rPr>
          <w:b/>
          <w:sz w:val="24"/>
          <w:szCs w:val="24"/>
        </w:rPr>
        <w:t>……………………………………………</w:t>
      </w:r>
    </w:p>
    <w:p w:rsidR="004E3C3A" w:rsidRPr="005F5DAA" w:rsidRDefault="00040E41" w:rsidP="005F5DAA">
      <w:pPr>
        <w:rPr>
          <w:b/>
          <w:vertAlign w:val="superscript"/>
        </w:rPr>
      </w:pP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</w:rPr>
        <w:t>Podpis</w:t>
      </w:r>
    </w:p>
    <w:p w:rsidR="004E3C3A" w:rsidRDefault="004E3C3A" w:rsidP="00985E2F">
      <w:pPr>
        <w:spacing w:line="360" w:lineRule="auto"/>
        <w:rPr>
          <w:b/>
        </w:rPr>
      </w:pPr>
    </w:p>
    <w:p w:rsidR="00040E41" w:rsidRDefault="00040E41" w:rsidP="00985E2F">
      <w:pPr>
        <w:spacing w:line="360" w:lineRule="auto"/>
      </w:pPr>
      <w:r w:rsidRPr="004E3C3A">
        <w:t xml:space="preserve">* </w:t>
      </w:r>
      <w:r w:rsidR="004E3C3A" w:rsidRPr="004E3C3A">
        <w:t>właściwe</w:t>
      </w:r>
      <w:r w:rsidRPr="004E3C3A">
        <w:t xml:space="preserve"> zaznaczyć</w:t>
      </w:r>
    </w:p>
    <w:p w:rsidR="00075C63" w:rsidRDefault="00075C63" w:rsidP="00985E2F">
      <w:pPr>
        <w:spacing w:line="360" w:lineRule="auto"/>
      </w:pPr>
    </w:p>
    <w:p w:rsidR="005F5DAA" w:rsidRDefault="005F5DAA" w:rsidP="00075C63">
      <w:pPr>
        <w:tabs>
          <w:tab w:val="left" w:pos="720"/>
        </w:tabs>
        <w:spacing w:after="170"/>
        <w:jc w:val="center"/>
      </w:pPr>
    </w:p>
    <w:p w:rsidR="00075C63" w:rsidRPr="00075C63" w:rsidRDefault="00075C63" w:rsidP="00075C63">
      <w:pPr>
        <w:tabs>
          <w:tab w:val="left" w:pos="720"/>
        </w:tabs>
        <w:spacing w:after="170"/>
        <w:jc w:val="center"/>
        <w:rPr>
          <w:sz w:val="18"/>
          <w:szCs w:val="18"/>
        </w:rPr>
      </w:pPr>
      <w:r w:rsidRPr="00075C63">
        <w:rPr>
          <w:b/>
          <w:spacing w:val="10"/>
          <w:sz w:val="18"/>
          <w:szCs w:val="18"/>
        </w:rPr>
        <w:lastRenderedPageBreak/>
        <w:t>KLAUZULA INFORMACYJNA- PODATKI I OPŁATY</w:t>
      </w:r>
    </w:p>
    <w:p w:rsidR="00075C63" w:rsidRPr="00075C63" w:rsidRDefault="00075C63" w:rsidP="00075C63">
      <w:pPr>
        <w:shd w:val="clear" w:color="auto" w:fill="FFFFFF"/>
        <w:tabs>
          <w:tab w:val="left" w:pos="720"/>
        </w:tabs>
        <w:spacing w:after="113"/>
        <w:jc w:val="both"/>
        <w:textAlignment w:val="baseline"/>
        <w:rPr>
          <w:sz w:val="18"/>
          <w:szCs w:val="18"/>
        </w:rPr>
      </w:pPr>
      <w:r w:rsidRPr="00075C63">
        <w:rPr>
          <w:sz w:val="18"/>
          <w:szCs w:val="18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075C63" w:rsidRPr="00075C63" w:rsidRDefault="00075C63" w:rsidP="00075C63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Administratorem Pani/Pana danych osobowych jest </w:t>
      </w:r>
      <w:r w:rsidRPr="00075C63">
        <w:rPr>
          <w:b/>
          <w:bCs/>
          <w:sz w:val="18"/>
          <w:szCs w:val="18"/>
        </w:rPr>
        <w:t>Wójt Gminy Włodowice z siedzibą 42-421 Włodowice, ul. Krakowska 26, tel. 34 315 30 01,</w:t>
      </w:r>
      <w:r w:rsidRPr="00075C63">
        <w:rPr>
          <w:bCs/>
          <w:sz w:val="18"/>
          <w:szCs w:val="18"/>
        </w:rPr>
        <w:t xml:space="preserve"> e-mail: </w:t>
      </w:r>
      <w:r w:rsidRPr="00075C63">
        <w:rPr>
          <w:b/>
          <w:bCs/>
          <w:sz w:val="18"/>
          <w:szCs w:val="18"/>
        </w:rPr>
        <w:t>urzad@wlodowice.pl</w:t>
      </w:r>
      <w:r w:rsidRPr="00075C63">
        <w:rPr>
          <w:bCs/>
          <w:sz w:val="18"/>
          <w:szCs w:val="18"/>
        </w:rPr>
        <w:t xml:space="preserve"> </w:t>
      </w:r>
      <w:r w:rsidRPr="00075C63">
        <w:rPr>
          <w:sz w:val="18"/>
          <w:szCs w:val="18"/>
        </w:rPr>
        <w:t xml:space="preserve"> </w:t>
      </w:r>
    </w:p>
    <w:p w:rsidR="00075C63" w:rsidRPr="00075C63" w:rsidRDefault="00075C63" w:rsidP="00075C63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bCs/>
          <w:color w:val="000000"/>
          <w:sz w:val="18"/>
          <w:szCs w:val="18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</w:t>
      </w:r>
      <w:r w:rsidRPr="00075C63">
        <w:rPr>
          <w:b/>
          <w:bCs/>
          <w:color w:val="000000"/>
          <w:sz w:val="18"/>
          <w:szCs w:val="18"/>
        </w:rPr>
        <w:t>iodo@wlodowice.pl</w:t>
      </w:r>
      <w:r w:rsidRPr="00075C63">
        <w:rPr>
          <w:bCs/>
          <w:color w:val="000000"/>
          <w:sz w:val="18"/>
          <w:szCs w:val="18"/>
        </w:rPr>
        <w:t xml:space="preserve"> </w:t>
      </w:r>
    </w:p>
    <w:p w:rsidR="00075C63" w:rsidRPr="00075C63" w:rsidRDefault="00075C63" w:rsidP="00075C63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będą przetwarzane w celu: prowadzenia wymaganych przepisami rejestrów podatkowych i ewidencji księgowej; prowadzenia postępowań podatkowych; prowadzenia czynności sprawdzających i kontrolnych; naliczania wysokości podatku od nieruchomości, rolnego, leśnego oraz podatku od środków transportowych od osób fizycznych i prawnych; wydawania decyzji w sprawach podatkowych; naliczania wysokości zwrotu podatku akcyzowego producentom rolnym; windykacji i egzekucji niezapłaconych podatków; uzyskania ulg podatkowych; wydawania zaświadczeń o figurowaniu w ewidencji podatników podatku od nieruchomości, rolnego, i leśnego, o opłacaniu podatków oraz o niezaleganiu w podatkach lub stwierdzające stan zaległości; wydawania zaświadczeń o pomocy de </w:t>
      </w:r>
      <w:proofErr w:type="spellStart"/>
      <w:r w:rsidRPr="00075C63">
        <w:rPr>
          <w:color w:val="000000"/>
          <w:sz w:val="18"/>
          <w:szCs w:val="18"/>
        </w:rPr>
        <w:t>minimis</w:t>
      </w:r>
      <w:proofErr w:type="spellEnd"/>
      <w:r w:rsidRPr="00075C63">
        <w:rPr>
          <w:color w:val="000000"/>
          <w:sz w:val="18"/>
          <w:szCs w:val="18"/>
        </w:rPr>
        <w:t xml:space="preserve">; realizacji zadań wynikających z art. 37 ustawy o finansach publicznych </w:t>
      </w:r>
    </w:p>
    <w:p w:rsidR="00075C63" w:rsidRPr="00075C63" w:rsidRDefault="00075C63" w:rsidP="00075C63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osobowe będą przetwarzane na podstawie art. 6 ust. 1 lit. c oraz lit. e RODO, w związku z realizacją obowiązków wynikających z przepisów: ustawy z dnia 12 stycznia 1991r. o podatkach i opłatach lokalnych; ustawy z dnia 15 listopada 1984r. o podatku rolnym; ustawy z dnia 30 października 2002r. o podatku leśnym; ustawy z dnia 29 sierpnia 1997r. ordynacja podatkowa; ustawy z dnia 17 czerwca 1966r. o postępowaniu egzekucyjnym w administracji; ustawy z dnia 16 listopada 2006r. o opłacie skarbowej; ustawy z dnia 14 czerwca 1960r. - kodeks postępowania administracyjnego; ustawy z dnia 17 listopada 1964r. - kodeks postępowania cywilnego; ustawy z dnia 10 marca 2006r. o zwrocie podatku akcyzowego zawartego w cenie oleju napędowego wykorzystywanego do produkcji rolnej; ustawy z dnia 27 sierpnia 2009r. o finansach publicznych; ustawy z dnia 13 listopada 2003r. o dochodach jednostek samorządu terytorialnego; ustawy z dnia 6 lipca 1982r. o księgach wieczystych i hipotece; ustawy z dnia 8 marca 1990r. o samorządzie gminny; ustawy z dnia 30 kwietnia 2004r. o postępowaniu w sprawach dotyczących pomocy publicznej; ustawy z dnia 27 sierpnia 2009r. o finansach publicznych </w:t>
      </w:r>
    </w:p>
    <w:p w:rsidR="00075C63" w:rsidRPr="00075C63" w:rsidRDefault="00075C63" w:rsidP="00075C63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Pani/Pana dane osobowe mogą być udostępniane: </w:t>
      </w:r>
    </w:p>
    <w:p w:rsidR="00075C63" w:rsidRPr="00075C63" w:rsidRDefault="00075C63" w:rsidP="00075C63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podmiotom, którym zlecamy usługi związane z przetwarzaniem danych osobowych, np. dostawcom usług IT; podmioty takie przetwarzają dane na podstawie zawartej z nami umowy i tylko zgodnie z naszymi poleceniami </w:t>
      </w:r>
    </w:p>
    <w:p w:rsidR="00075C63" w:rsidRPr="00075C63" w:rsidRDefault="00075C63" w:rsidP="00075C63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</w:r>
    </w:p>
    <w:p w:rsidR="00075C63" w:rsidRPr="00075C63" w:rsidRDefault="00075C63" w:rsidP="00075C63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osobom fizycznym, które z racji posiadanych wiadomości specjalnych mogą uczestniczyć w postępowaniu podatkowym w charakterze biegłego; osoby te zobowiązane są do zachowania tajemnicy skarbowej </w:t>
      </w:r>
    </w:p>
    <w:p w:rsidR="00075C63" w:rsidRPr="00075C63" w:rsidRDefault="00075C63" w:rsidP="00075C63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Pani/Pana dane będą przetwarzane przez okres niezbędny do realizacji celów określonych powyżej, a po tym czasie przez okres oraz w zakresie wymaganym przez przepisy powszechnie obowiązującego prawa; dane te możemy jednak przetwarzać dłużej w sprawach, w których nie doszło do przedawnienia zobowiązania podatkowego lub termin ten uległ wydłużeniu, a przetwarzanie jest niezbędne do zrealizowania celu, dla którego zebraliśmy Pani/Pana dane </w:t>
      </w:r>
    </w:p>
    <w:p w:rsidR="00075C63" w:rsidRPr="00075C63" w:rsidRDefault="00075C63" w:rsidP="00075C63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Podanie przez Panią/Pana danych osobowych jest obowiązkowe, w sytuacji gdy przesłankę przetwarzania danych osobowych stanowi przepis prawa </w:t>
      </w:r>
    </w:p>
    <w:p w:rsidR="00075C63" w:rsidRPr="00075C63" w:rsidRDefault="00075C63" w:rsidP="00075C63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W związku z przetwarzaniem danych osobowych, na podstawie przepisów prawa, posiada Pani/Pan prawo do:</w:t>
      </w:r>
    </w:p>
    <w:p w:rsidR="00075C63" w:rsidRPr="00075C63" w:rsidRDefault="00075C63" w:rsidP="00075C63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dostępu do treści swoich danych, na zasadach określonych w art. 15 RODO </w:t>
      </w:r>
    </w:p>
    <w:p w:rsidR="00075C63" w:rsidRPr="00075C63" w:rsidRDefault="00075C63" w:rsidP="00075C63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sprostowania danych, na zasadach określonych w art. 16 RODO </w:t>
      </w:r>
    </w:p>
    <w:p w:rsidR="00075C63" w:rsidRPr="00075C63" w:rsidRDefault="00075C63" w:rsidP="00075C63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ograniczenia przetwarzania, na zasadach określonych w art. 18 RODO</w:t>
      </w:r>
    </w:p>
    <w:p w:rsidR="00075C63" w:rsidRPr="00075C63" w:rsidRDefault="00075C63" w:rsidP="00075C63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>W p</w:t>
      </w:r>
      <w:r w:rsidRPr="00075C63">
        <w:rPr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</w:p>
    <w:p w:rsidR="00075C63" w:rsidRPr="00075C63" w:rsidRDefault="00075C63" w:rsidP="00075C63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075C63">
        <w:rPr>
          <w:rFonts w:eastAsia="Calibri"/>
          <w:bCs/>
          <w:sz w:val="18"/>
          <w:szCs w:val="18"/>
        </w:rPr>
        <w:t xml:space="preserve">h </w:t>
      </w:r>
    </w:p>
    <w:p w:rsidR="00075C63" w:rsidRPr="00075C63" w:rsidRDefault="00075C63" w:rsidP="00075C63">
      <w:pPr>
        <w:rPr>
          <w:sz w:val="18"/>
          <w:szCs w:val="18"/>
        </w:rPr>
      </w:pPr>
    </w:p>
    <w:sectPr w:rsidR="00075C63" w:rsidRPr="00075C63" w:rsidSect="004E3C3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Cs/>
        <w:color w:val="000000"/>
        <w:kern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F"/>
    <w:rsid w:val="00040E41"/>
    <w:rsid w:val="00075C63"/>
    <w:rsid w:val="001D1D34"/>
    <w:rsid w:val="002462D4"/>
    <w:rsid w:val="002E051D"/>
    <w:rsid w:val="002E3C9F"/>
    <w:rsid w:val="003D3408"/>
    <w:rsid w:val="004E3C3A"/>
    <w:rsid w:val="005611FC"/>
    <w:rsid w:val="0058505F"/>
    <w:rsid w:val="005F5DAA"/>
    <w:rsid w:val="00985E2F"/>
    <w:rsid w:val="00BE6E12"/>
    <w:rsid w:val="00CB2A1A"/>
    <w:rsid w:val="00F71401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2020-11-30T12:45:00Z</cp:lastPrinted>
  <dcterms:created xsi:type="dcterms:W3CDTF">2020-11-30T12:10:00Z</dcterms:created>
  <dcterms:modified xsi:type="dcterms:W3CDTF">2020-11-30T12:46:00Z</dcterms:modified>
</cp:coreProperties>
</file>