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1A" w:rsidRPr="004E3C3A" w:rsidRDefault="00985E2F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</w:t>
      </w:r>
      <w:r w:rsidR="004E3C3A">
        <w:rPr>
          <w:sz w:val="24"/>
          <w:szCs w:val="24"/>
        </w:rPr>
        <w:t>.</w:t>
      </w:r>
      <w:r w:rsidR="004E3C3A">
        <w:rPr>
          <w:sz w:val="24"/>
          <w:szCs w:val="24"/>
        </w:rPr>
        <w:tab/>
      </w:r>
      <w:r w:rsidR="004E3C3A">
        <w:rPr>
          <w:sz w:val="24"/>
          <w:szCs w:val="24"/>
        </w:rPr>
        <w:tab/>
      </w:r>
      <w:r w:rsidRPr="004E3C3A">
        <w:rPr>
          <w:sz w:val="28"/>
          <w:szCs w:val="28"/>
        </w:rPr>
        <w:t>Włodowice, dnia …...…………..</w:t>
      </w:r>
    </w:p>
    <w:p w:rsidR="00985E2F" w:rsidRPr="004E3C3A" w:rsidRDefault="00985E2F" w:rsidP="004E3C3A">
      <w:pPr>
        <w:rPr>
          <w:sz w:val="28"/>
          <w:szCs w:val="28"/>
        </w:rPr>
      </w:pPr>
      <w:r w:rsidRPr="004E3C3A">
        <w:rPr>
          <w:sz w:val="24"/>
          <w:szCs w:val="24"/>
          <w:vertAlign w:val="superscript"/>
        </w:rPr>
        <w:tab/>
      </w:r>
      <w:r w:rsidR="00D92F76">
        <w:rPr>
          <w:sz w:val="28"/>
          <w:szCs w:val="28"/>
          <w:vertAlign w:val="superscript"/>
        </w:rPr>
        <w:t>(</w:t>
      </w:r>
      <w:r w:rsidR="00DE7730">
        <w:rPr>
          <w:sz w:val="28"/>
          <w:szCs w:val="28"/>
          <w:vertAlign w:val="superscript"/>
        </w:rPr>
        <w:t>nazwa podatnika</w:t>
      </w:r>
      <w:r w:rsidRPr="004E3C3A">
        <w:rPr>
          <w:sz w:val="28"/>
          <w:szCs w:val="28"/>
          <w:vertAlign w:val="superscript"/>
        </w:rPr>
        <w:t>)</w:t>
      </w:r>
    </w:p>
    <w:p w:rsidR="00985E2F" w:rsidRPr="004E3C3A" w:rsidRDefault="00985E2F" w:rsidP="004E3C3A">
      <w:pPr>
        <w:spacing w:line="480" w:lineRule="auto"/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985E2F" w:rsidRDefault="00985E2F" w:rsidP="004E3C3A">
      <w:pPr>
        <w:rPr>
          <w:sz w:val="24"/>
          <w:szCs w:val="24"/>
        </w:rPr>
      </w:pPr>
      <w:r w:rsidRPr="004E3C3A">
        <w:rPr>
          <w:sz w:val="24"/>
          <w:szCs w:val="24"/>
        </w:rPr>
        <w:t>………………………………………….</w:t>
      </w:r>
    </w:p>
    <w:p w:rsidR="00D92F76" w:rsidRPr="00DE7730" w:rsidRDefault="00DE7730" w:rsidP="00DE7730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(siedziba podatnika)</w:t>
      </w:r>
    </w:p>
    <w:p w:rsidR="00985E2F" w:rsidRPr="004E3C3A" w:rsidRDefault="00D92F76" w:rsidP="00985E2F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NIP …</w:t>
      </w:r>
      <w:r w:rsidR="00DE7730">
        <w:rPr>
          <w:sz w:val="24"/>
          <w:szCs w:val="24"/>
        </w:rPr>
        <w:t>…………………………</w:t>
      </w:r>
      <w:r w:rsidR="006433E2">
        <w:rPr>
          <w:sz w:val="24"/>
          <w:szCs w:val="24"/>
        </w:rPr>
        <w:t>……….</w:t>
      </w:r>
    </w:p>
    <w:p w:rsidR="00985E2F" w:rsidRPr="004E3C3A" w:rsidRDefault="00985E2F" w:rsidP="00985E2F">
      <w:pPr>
        <w:spacing w:line="480" w:lineRule="auto"/>
        <w:rPr>
          <w:sz w:val="24"/>
          <w:szCs w:val="24"/>
        </w:rPr>
      </w:pPr>
      <w:proofErr w:type="spellStart"/>
      <w:r w:rsidRPr="004E3C3A">
        <w:rPr>
          <w:sz w:val="24"/>
          <w:szCs w:val="24"/>
        </w:rPr>
        <w:t>tel</w:t>
      </w:r>
      <w:proofErr w:type="spellEnd"/>
      <w:r w:rsidRPr="004E3C3A">
        <w:rPr>
          <w:sz w:val="24"/>
          <w:szCs w:val="24"/>
        </w:rPr>
        <w:t>………………………………………..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3C3A">
        <w:rPr>
          <w:b/>
          <w:sz w:val="28"/>
          <w:szCs w:val="28"/>
        </w:rPr>
        <w:t>Wójt Gminy Włodowice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ul. Krakowska 26</w:t>
      </w:r>
    </w:p>
    <w:p w:rsidR="00985E2F" w:rsidRPr="00DE7730" w:rsidRDefault="00985E2F" w:rsidP="00985E2F">
      <w:pPr>
        <w:spacing w:line="360" w:lineRule="auto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</w:r>
      <w:r w:rsidRPr="004E3C3A">
        <w:rPr>
          <w:b/>
          <w:sz w:val="28"/>
          <w:szCs w:val="28"/>
        </w:rPr>
        <w:tab/>
        <w:t>42-421 Włodowice</w:t>
      </w:r>
    </w:p>
    <w:p w:rsidR="00985E2F" w:rsidRDefault="00985E2F" w:rsidP="00985E2F">
      <w:pPr>
        <w:spacing w:line="360" w:lineRule="auto"/>
        <w:rPr>
          <w:b/>
          <w:sz w:val="24"/>
          <w:szCs w:val="24"/>
        </w:rPr>
      </w:pPr>
    </w:p>
    <w:p w:rsidR="00DE7730" w:rsidRDefault="00985E2F" w:rsidP="00D92F76">
      <w:pPr>
        <w:spacing w:line="360" w:lineRule="auto"/>
        <w:jc w:val="center"/>
        <w:rPr>
          <w:b/>
          <w:sz w:val="28"/>
          <w:szCs w:val="28"/>
        </w:rPr>
      </w:pPr>
      <w:r w:rsidRPr="004E3C3A">
        <w:rPr>
          <w:b/>
          <w:sz w:val="28"/>
          <w:szCs w:val="28"/>
        </w:rPr>
        <w:t xml:space="preserve">WNIOSEK </w:t>
      </w:r>
      <w:r w:rsidR="00040E41" w:rsidRPr="004E3C3A">
        <w:rPr>
          <w:b/>
          <w:sz w:val="28"/>
          <w:szCs w:val="28"/>
        </w:rPr>
        <w:t xml:space="preserve">O </w:t>
      </w:r>
      <w:r w:rsidR="00D92F76">
        <w:rPr>
          <w:b/>
          <w:sz w:val="28"/>
          <w:szCs w:val="28"/>
        </w:rPr>
        <w:t>STWIERDZENIE</w:t>
      </w:r>
      <w:r w:rsidRPr="004E3C3A">
        <w:rPr>
          <w:b/>
          <w:sz w:val="28"/>
          <w:szCs w:val="28"/>
        </w:rPr>
        <w:t xml:space="preserve"> NADPŁATY</w:t>
      </w:r>
      <w:r w:rsidR="00DE7730">
        <w:rPr>
          <w:b/>
          <w:sz w:val="28"/>
          <w:szCs w:val="28"/>
        </w:rPr>
        <w:t xml:space="preserve"> </w:t>
      </w:r>
    </w:p>
    <w:p w:rsidR="00985E2F" w:rsidRPr="004E3C3A" w:rsidRDefault="00985E2F" w:rsidP="00985E2F">
      <w:pPr>
        <w:spacing w:line="360" w:lineRule="auto"/>
        <w:rPr>
          <w:b/>
          <w:sz w:val="28"/>
          <w:szCs w:val="28"/>
        </w:rPr>
      </w:pPr>
    </w:p>
    <w:p w:rsidR="004E3C3A" w:rsidRDefault="00985E2F" w:rsidP="00985E2F">
      <w:pPr>
        <w:spacing w:line="360" w:lineRule="auto"/>
        <w:rPr>
          <w:sz w:val="28"/>
          <w:szCs w:val="28"/>
        </w:rPr>
      </w:pPr>
      <w:r w:rsidRPr="004E3C3A">
        <w:rPr>
          <w:b/>
          <w:sz w:val="28"/>
          <w:szCs w:val="28"/>
        </w:rPr>
        <w:tab/>
      </w:r>
      <w:r w:rsidR="00D92F76">
        <w:rPr>
          <w:sz w:val="28"/>
          <w:szCs w:val="28"/>
        </w:rPr>
        <w:t>Zwracam się</w:t>
      </w:r>
      <w:r w:rsidR="00DE7730">
        <w:rPr>
          <w:sz w:val="28"/>
          <w:szCs w:val="28"/>
        </w:rPr>
        <w:t xml:space="preserve"> </w:t>
      </w:r>
      <w:r w:rsidR="006433E2">
        <w:rPr>
          <w:sz w:val="28"/>
          <w:szCs w:val="28"/>
        </w:rPr>
        <w:t xml:space="preserve">z prośbą o </w:t>
      </w:r>
      <w:r w:rsidR="00D92F76">
        <w:rPr>
          <w:sz w:val="28"/>
          <w:szCs w:val="28"/>
        </w:rPr>
        <w:t xml:space="preserve">stwierdzenie nadpłaty </w:t>
      </w:r>
      <w:r w:rsidR="006433E2">
        <w:rPr>
          <w:sz w:val="28"/>
          <w:szCs w:val="28"/>
        </w:rPr>
        <w:t xml:space="preserve">z tytułu </w:t>
      </w:r>
      <w:r w:rsidR="006433E2" w:rsidRPr="004E3C3A">
        <w:rPr>
          <w:sz w:val="28"/>
          <w:szCs w:val="28"/>
        </w:rPr>
        <w:t xml:space="preserve">podatku od nieruchomości/ rolnego / leśnego / od środków transportowych </w:t>
      </w:r>
      <w:r w:rsidR="006433E2">
        <w:rPr>
          <w:sz w:val="28"/>
          <w:szCs w:val="28"/>
        </w:rPr>
        <w:t>*:</w:t>
      </w:r>
    </w:p>
    <w:p w:rsidR="006433E2" w:rsidRDefault="006433E2" w:rsidP="00985E2F">
      <w:pPr>
        <w:spacing w:line="360" w:lineRule="auto"/>
        <w:rPr>
          <w:sz w:val="28"/>
          <w:szCs w:val="28"/>
        </w:rPr>
      </w:pPr>
    </w:p>
    <w:p w:rsidR="00D92F76" w:rsidRDefault="00D92F76" w:rsidP="00985E2F">
      <w:pPr>
        <w:spacing w:line="360" w:lineRule="auto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2F76">
        <w:rPr>
          <w:b/>
          <w:sz w:val="24"/>
          <w:szCs w:val="24"/>
        </w:rPr>
        <w:t>UZASADNIENIE</w:t>
      </w:r>
    </w:p>
    <w:p w:rsidR="00D92F76" w:rsidRDefault="00D92F76" w:rsidP="00985E2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F76" w:rsidRPr="00D92F76" w:rsidRDefault="00D92F76" w:rsidP="00985E2F">
      <w:pPr>
        <w:spacing w:line="360" w:lineRule="auto"/>
        <w:rPr>
          <w:sz w:val="24"/>
          <w:szCs w:val="24"/>
        </w:rPr>
      </w:pPr>
    </w:p>
    <w:p w:rsidR="00D92F76" w:rsidRPr="00D92F76" w:rsidRDefault="00D92F76" w:rsidP="00985E2F">
      <w:pPr>
        <w:spacing w:line="360" w:lineRule="auto"/>
        <w:rPr>
          <w:sz w:val="28"/>
          <w:szCs w:val="28"/>
          <w:vertAlign w:val="superscript"/>
        </w:rPr>
      </w:pPr>
      <w:r w:rsidRPr="00D92F76">
        <w:rPr>
          <w:sz w:val="28"/>
          <w:szCs w:val="28"/>
        </w:rPr>
        <w:t>Zwrotu należy dokonać przelew</w:t>
      </w:r>
      <w:r w:rsidR="00DE7730">
        <w:rPr>
          <w:sz w:val="28"/>
          <w:szCs w:val="28"/>
        </w:rPr>
        <w:t>em</w:t>
      </w:r>
      <w:r w:rsidRPr="00D92F76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wskazany rachunek bankowy</w:t>
      </w:r>
      <w:r w:rsidR="00040E41" w:rsidRPr="00D92F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040E41" w:rsidRPr="004E3C3A" w:rsidTr="00040E41"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9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040E41" w:rsidRPr="004E3C3A" w:rsidRDefault="00040E41" w:rsidP="00985E2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40E41" w:rsidRDefault="00040E41" w:rsidP="00985E2F">
      <w:pPr>
        <w:spacing w:line="360" w:lineRule="auto"/>
        <w:rPr>
          <w:sz w:val="24"/>
          <w:szCs w:val="24"/>
        </w:rPr>
      </w:pPr>
    </w:p>
    <w:p w:rsidR="004E3C3A" w:rsidRDefault="004E3C3A" w:rsidP="00985E2F">
      <w:pPr>
        <w:spacing w:line="360" w:lineRule="auto"/>
        <w:rPr>
          <w:sz w:val="24"/>
          <w:szCs w:val="24"/>
        </w:rPr>
      </w:pPr>
    </w:p>
    <w:p w:rsidR="006433E2" w:rsidRDefault="006433E2" w:rsidP="00985E2F">
      <w:pPr>
        <w:spacing w:line="360" w:lineRule="auto"/>
        <w:rPr>
          <w:sz w:val="24"/>
          <w:szCs w:val="24"/>
        </w:rPr>
      </w:pPr>
    </w:p>
    <w:p w:rsidR="006433E2" w:rsidRDefault="006433E2" w:rsidP="00985E2F">
      <w:pPr>
        <w:spacing w:line="360" w:lineRule="auto"/>
        <w:rPr>
          <w:sz w:val="24"/>
          <w:szCs w:val="24"/>
        </w:rPr>
      </w:pPr>
    </w:p>
    <w:p w:rsidR="00040E41" w:rsidRPr="00040E41" w:rsidRDefault="00040E41" w:rsidP="00040E4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0E41">
        <w:rPr>
          <w:b/>
          <w:sz w:val="24"/>
          <w:szCs w:val="24"/>
        </w:rPr>
        <w:t>……………………………………………</w:t>
      </w:r>
    </w:p>
    <w:p w:rsidR="004E3C3A" w:rsidRPr="004E3C3A" w:rsidRDefault="00040E41" w:rsidP="004E3C3A">
      <w:pPr>
        <w:rPr>
          <w:b/>
          <w:vertAlign w:val="superscript"/>
        </w:rPr>
      </w:pP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  <w:sz w:val="24"/>
          <w:szCs w:val="24"/>
        </w:rPr>
        <w:tab/>
      </w:r>
      <w:r w:rsidRPr="00040E41">
        <w:rPr>
          <w:b/>
        </w:rPr>
        <w:t>Podpis</w:t>
      </w:r>
      <w:r w:rsidR="00D92F76">
        <w:rPr>
          <w:b/>
        </w:rPr>
        <w:t xml:space="preserve"> podatnika</w:t>
      </w:r>
    </w:p>
    <w:p w:rsidR="006433E2" w:rsidRDefault="006433E2" w:rsidP="00985E2F">
      <w:pPr>
        <w:spacing w:line="360" w:lineRule="auto"/>
      </w:pPr>
    </w:p>
    <w:p w:rsidR="006433E2" w:rsidRDefault="006433E2" w:rsidP="00985E2F">
      <w:pPr>
        <w:spacing w:line="360" w:lineRule="auto"/>
      </w:pPr>
    </w:p>
    <w:p w:rsidR="006433E2" w:rsidRDefault="006433E2" w:rsidP="00985E2F">
      <w:pPr>
        <w:spacing w:line="360" w:lineRule="auto"/>
      </w:pPr>
    </w:p>
    <w:p w:rsidR="006433E2" w:rsidRDefault="006433E2" w:rsidP="00985E2F">
      <w:pPr>
        <w:spacing w:line="360" w:lineRule="auto"/>
      </w:pPr>
      <w:bookmarkStart w:id="0" w:name="_GoBack"/>
      <w:bookmarkEnd w:id="0"/>
    </w:p>
    <w:p w:rsidR="00D92F76" w:rsidRDefault="00040E41" w:rsidP="00985E2F">
      <w:pPr>
        <w:spacing w:line="360" w:lineRule="auto"/>
      </w:pPr>
      <w:r w:rsidRPr="004E3C3A">
        <w:t xml:space="preserve">* </w:t>
      </w:r>
      <w:r w:rsidR="004E3C3A" w:rsidRPr="004E3C3A">
        <w:t>właściwe</w:t>
      </w:r>
      <w:r w:rsidR="00DE7730">
        <w:t xml:space="preserve"> zaznaczyć</w:t>
      </w:r>
    </w:p>
    <w:p w:rsidR="00D92F76" w:rsidRDefault="00D92F76" w:rsidP="00985E2F">
      <w:pPr>
        <w:spacing w:line="360" w:lineRule="auto"/>
      </w:pPr>
    </w:p>
    <w:p w:rsidR="00DE7730" w:rsidRDefault="00DE7730" w:rsidP="00D92F76">
      <w:pPr>
        <w:tabs>
          <w:tab w:val="left" w:pos="720"/>
        </w:tabs>
        <w:spacing w:after="170"/>
        <w:jc w:val="center"/>
        <w:rPr>
          <w:b/>
          <w:spacing w:val="10"/>
          <w:sz w:val="18"/>
          <w:szCs w:val="18"/>
        </w:rPr>
      </w:pPr>
    </w:p>
    <w:p w:rsidR="00D92F76" w:rsidRPr="00075C63" w:rsidRDefault="00D92F76" w:rsidP="00D92F76">
      <w:pPr>
        <w:tabs>
          <w:tab w:val="left" w:pos="720"/>
        </w:tabs>
        <w:spacing w:after="170"/>
        <w:jc w:val="center"/>
        <w:rPr>
          <w:sz w:val="18"/>
          <w:szCs w:val="18"/>
        </w:rPr>
      </w:pPr>
      <w:r w:rsidRPr="00075C63">
        <w:rPr>
          <w:b/>
          <w:spacing w:val="10"/>
          <w:sz w:val="18"/>
          <w:szCs w:val="18"/>
        </w:rPr>
        <w:lastRenderedPageBreak/>
        <w:t>KLAUZULA INFORMACYJNA- PODATKI I OPŁATY</w:t>
      </w:r>
    </w:p>
    <w:p w:rsidR="00D92F76" w:rsidRPr="00075C63" w:rsidRDefault="00D92F76" w:rsidP="00D92F76">
      <w:pPr>
        <w:shd w:val="clear" w:color="auto" w:fill="FFFFFF"/>
        <w:tabs>
          <w:tab w:val="left" w:pos="720"/>
        </w:tabs>
        <w:spacing w:after="113"/>
        <w:jc w:val="both"/>
        <w:textAlignment w:val="baseline"/>
        <w:rPr>
          <w:sz w:val="18"/>
          <w:szCs w:val="18"/>
        </w:rPr>
      </w:pPr>
      <w:r w:rsidRPr="00075C63">
        <w:rPr>
          <w:sz w:val="18"/>
          <w:szCs w:val="18"/>
          <w:lang w:eastAsia="pl-PL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:rsidR="00D92F76" w:rsidRPr="00075C63" w:rsidRDefault="00D92F76" w:rsidP="00D92F76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Administratorem Pani/Pana danych osobowych jest </w:t>
      </w:r>
      <w:r w:rsidRPr="00075C63">
        <w:rPr>
          <w:b/>
          <w:bCs/>
          <w:sz w:val="18"/>
          <w:szCs w:val="18"/>
        </w:rPr>
        <w:t>Wójt Gminy Włodowice z siedzibą 42-421 Włodowice, ul. Krakowska 26, tel. 34 315 30 01,</w:t>
      </w:r>
      <w:r w:rsidRPr="00075C63">
        <w:rPr>
          <w:bCs/>
          <w:sz w:val="18"/>
          <w:szCs w:val="18"/>
        </w:rPr>
        <w:t xml:space="preserve"> e-mail: </w:t>
      </w:r>
      <w:r w:rsidRPr="00075C63">
        <w:rPr>
          <w:b/>
          <w:bCs/>
          <w:sz w:val="18"/>
          <w:szCs w:val="18"/>
        </w:rPr>
        <w:t>urzad@wlodowice.pl</w:t>
      </w:r>
      <w:r w:rsidRPr="00075C63">
        <w:rPr>
          <w:bCs/>
          <w:sz w:val="18"/>
          <w:szCs w:val="18"/>
        </w:rPr>
        <w:t xml:space="preserve"> </w:t>
      </w:r>
      <w:r w:rsidRPr="00075C63">
        <w:rPr>
          <w:sz w:val="18"/>
          <w:szCs w:val="18"/>
        </w:rPr>
        <w:t xml:space="preserve"> </w:t>
      </w:r>
    </w:p>
    <w:p w:rsidR="00D92F76" w:rsidRPr="00075C63" w:rsidRDefault="00D92F76" w:rsidP="00D92F76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bCs/>
          <w:color w:val="000000"/>
          <w:sz w:val="18"/>
          <w:szCs w:val="18"/>
        </w:rPr>
        <w:t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pocztę elektroniczną:</w:t>
      </w:r>
      <w:r w:rsidRPr="00075C63">
        <w:rPr>
          <w:b/>
          <w:bCs/>
          <w:color w:val="000000"/>
          <w:sz w:val="18"/>
          <w:szCs w:val="18"/>
        </w:rPr>
        <w:t>iodo@wlodowice.pl</w:t>
      </w:r>
      <w:r w:rsidRPr="00075C63">
        <w:rPr>
          <w:bCs/>
          <w:color w:val="000000"/>
          <w:sz w:val="18"/>
          <w:szCs w:val="18"/>
        </w:rPr>
        <w:t xml:space="preserve"> </w:t>
      </w:r>
    </w:p>
    <w:p w:rsidR="00D92F76" w:rsidRPr="00075C63" w:rsidRDefault="00D92F76" w:rsidP="00D92F76">
      <w:pPr>
        <w:numPr>
          <w:ilvl w:val="0"/>
          <w:numId w:val="1"/>
        </w:numPr>
        <w:spacing w:after="57"/>
        <w:jc w:val="both"/>
        <w:rPr>
          <w:sz w:val="18"/>
          <w:szCs w:val="18"/>
        </w:rPr>
      </w:pPr>
      <w:r w:rsidRPr="00075C63">
        <w:rPr>
          <w:color w:val="000000"/>
          <w:sz w:val="18"/>
          <w:szCs w:val="18"/>
        </w:rPr>
        <w:t xml:space="preserve">Pani/Pana dane będą przetwarzane w celu: prowadzenia wymaganych przepisami rejestrów podatkowych i ewidencji księgowej; prowadzenia postępowań podatkowych; prowadzenia czynności sprawdzających i kontrolnych; naliczania wysokości podatku od nieruchomości, rolnego, leśnego oraz podatku od środków transportowych od osób fizycznych i prawnych; wydawania decyzji w sprawach podatkowych; naliczania wysokości zwrotu podatku akcyzowego producentom rolnym; windykacji i egzekucji niezapłaconych podatków; uzyskania ulg podatkowych; wydawania zaświadczeń o figurowaniu w ewidencji podatników podatku od nieruchomości, rolnego, i leśnego, o opłacaniu podatków oraz o niezaleganiu w podatkach lub stwierdzające stan zaległości; wydawania zaświadczeń o pomocy de </w:t>
      </w:r>
      <w:proofErr w:type="spellStart"/>
      <w:r w:rsidRPr="00075C63">
        <w:rPr>
          <w:color w:val="000000"/>
          <w:sz w:val="18"/>
          <w:szCs w:val="18"/>
        </w:rPr>
        <w:t>minimis</w:t>
      </w:r>
      <w:proofErr w:type="spellEnd"/>
      <w:r w:rsidRPr="00075C63">
        <w:rPr>
          <w:color w:val="000000"/>
          <w:sz w:val="18"/>
          <w:szCs w:val="18"/>
        </w:rPr>
        <w:t xml:space="preserve">; realizacji zadań wynikających z art. 37 ustawy o finansach publicznych </w:t>
      </w:r>
    </w:p>
    <w:p w:rsidR="00D92F76" w:rsidRPr="00075C63" w:rsidRDefault="00D92F76" w:rsidP="00D92F76">
      <w:pPr>
        <w:numPr>
          <w:ilvl w:val="0"/>
          <w:numId w:val="1"/>
        </w:numPr>
        <w:autoSpaceDE w:val="0"/>
        <w:spacing w:after="57"/>
        <w:ind w:left="1440"/>
        <w:jc w:val="both"/>
        <w:rPr>
          <w:sz w:val="18"/>
          <w:szCs w:val="18"/>
        </w:rPr>
      </w:pPr>
      <w:r w:rsidRPr="00075C63">
        <w:rPr>
          <w:color w:val="000000"/>
          <w:sz w:val="18"/>
          <w:szCs w:val="18"/>
        </w:rPr>
        <w:t xml:space="preserve">Pani/Pana dane osobowe będą przetwarzane na podstawie art. 6 ust. 1 lit. c oraz lit. e RODO, w związku z realizacją obowiązków wynikających z przepisów: ustawy z dnia 12 stycznia 1991r. o podatkach i opłatach lokalnych; ustawy z dnia 15 listopada 1984r. o podatku rolnym; ustawy z dnia 30 października 2002r. o podatku leśnym; ustawy z dnia 29 sierpnia 1997r. ordynacja podatkowa; ustawy z dnia 17 czerwca 1966r. o postępowaniu egzekucyjnym w administracji; ustawy z dnia 16 listopada 2006r. o opłacie skarbowej; ustawy z dnia 14 czerwca 1960r. - kodeks postępowania administracyjnego; ustawy z dnia 17 listopada 1964r. - kodeks postępowania cywilnego; ustawy z dnia 10 marca 2006r. o zwrocie podatku akcyzowego zawartego w cenie oleju napędowego wykorzystywanego do produkcji rolnej; ustawy z dnia 27 sierpnia 2009r. o finansach publicznych; ustawy z dnia 13 listopada 2003r. o dochodach jednostek samorządu terytorialnego; ustawy z dnia 6 lipca 1982r. o księgach wieczystych i hipotece; ustawy z dnia 8 marca 1990r. o samorządzie gminny; ustawy z dnia 30 kwietnia 2004r. o postępowaniu w sprawach dotyczących pomocy publicznej; ustawy z dnia 27 sierpnia 2009r. o finansach publicznych </w:t>
      </w:r>
    </w:p>
    <w:p w:rsidR="00D92F76" w:rsidRPr="00075C63" w:rsidRDefault="00D92F76" w:rsidP="00D92F76">
      <w:pPr>
        <w:numPr>
          <w:ilvl w:val="0"/>
          <w:numId w:val="1"/>
        </w:numPr>
        <w:autoSpaceDE w:val="0"/>
        <w:spacing w:after="57"/>
        <w:ind w:left="1440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Pani/Pana dane osobowe mogą być udostępniane: </w:t>
      </w:r>
    </w:p>
    <w:p w:rsidR="00D92F76" w:rsidRPr="00075C63" w:rsidRDefault="00D92F76" w:rsidP="00D92F76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podmiotom, którym zlecamy usługi związane z przetwarzaniem danych osobowych, np. dostawcom usług IT; podmioty takie przetwarzają dane na podstawie zawartej z nami umowy i tylko zgodnie z naszymi poleceniami </w:t>
      </w:r>
    </w:p>
    <w:p w:rsidR="00D92F76" w:rsidRPr="00075C63" w:rsidRDefault="00D92F76" w:rsidP="00D92F76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</w:r>
    </w:p>
    <w:p w:rsidR="00D92F76" w:rsidRPr="00075C63" w:rsidRDefault="00D92F76" w:rsidP="00D92F76">
      <w:pPr>
        <w:numPr>
          <w:ilvl w:val="0"/>
          <w:numId w:val="2"/>
        </w:numPr>
        <w:autoSpaceDE w:val="0"/>
        <w:spacing w:after="57"/>
        <w:ind w:left="1428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 xml:space="preserve">osobom fizycznym, które z racji posiadanych wiadomości specjalnych mogą uczestniczyć w postępowaniu podatkowym w charakterze biegłego; osoby te zobowiązane są do zachowania tajemnicy skarbowej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Pani/Pana dane będą przetwarzane przez okres niezbędny do realizacji celów określonych powyżej, a po tym czasie przez okres oraz w zakresie wymaganym przez przepisy powszechnie obowiązującego prawa; dane te możemy jednak przetwarzać dłużej w sprawach, w których nie doszło do przedawnienia zobowiązania podatkowego lub termin ten uległ wydłużeniu, a przetwarzanie jest niezbędne do zrealizowania celu, dla którego zebraliśmy Pani/Pana dane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sz w:val="18"/>
          <w:szCs w:val="18"/>
        </w:rPr>
        <w:t xml:space="preserve">Podanie przez Panią/Pana danych osobowych jest obowiązkowe, w sytuacji gdy przesłankę przetwarzania danych osobowych stanowi przepis prawa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>W związku z przetwarzaniem danych osobowych, na podstawie przepisów prawa, posiada Pani/Pan prawo do:</w:t>
      </w:r>
    </w:p>
    <w:p w:rsidR="00D92F76" w:rsidRPr="00075C63" w:rsidRDefault="00D92F76" w:rsidP="00D92F76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 xml:space="preserve">dostępu do treści swoich danych, na zasadach określonych w art. 15 RODO </w:t>
      </w:r>
    </w:p>
    <w:p w:rsidR="00D92F76" w:rsidRPr="00075C63" w:rsidRDefault="00D92F76" w:rsidP="00D92F76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 xml:space="preserve">sprostowania danych, na zasadach określonych w art. 16 RODO </w:t>
      </w:r>
    </w:p>
    <w:p w:rsidR="00D92F76" w:rsidRPr="00075C63" w:rsidRDefault="00D92F76" w:rsidP="00D92F76">
      <w:pPr>
        <w:numPr>
          <w:ilvl w:val="2"/>
          <w:numId w:val="4"/>
        </w:numPr>
        <w:autoSpaceDE w:val="0"/>
        <w:spacing w:after="57"/>
        <w:ind w:left="1437"/>
        <w:jc w:val="both"/>
        <w:rPr>
          <w:sz w:val="18"/>
          <w:szCs w:val="18"/>
        </w:rPr>
      </w:pPr>
      <w:r w:rsidRPr="00075C63">
        <w:rPr>
          <w:bCs/>
          <w:iCs/>
          <w:sz w:val="18"/>
          <w:szCs w:val="18"/>
        </w:rPr>
        <w:t>ograniczenia przetwarzania, na zasadach określonych w art. 18 RODO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rFonts w:eastAsia="Calibri"/>
          <w:sz w:val="18"/>
          <w:szCs w:val="18"/>
        </w:rPr>
        <w:t>W p</w:t>
      </w:r>
      <w:r w:rsidRPr="00075C63">
        <w:rPr>
          <w:sz w:val="18"/>
          <w:szCs w:val="18"/>
        </w:rPr>
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</w:r>
    </w:p>
    <w:p w:rsidR="00D92F76" w:rsidRPr="00075C63" w:rsidRDefault="00D92F76" w:rsidP="00D92F76">
      <w:pPr>
        <w:numPr>
          <w:ilvl w:val="0"/>
          <w:numId w:val="3"/>
        </w:numPr>
        <w:autoSpaceDE w:val="0"/>
        <w:spacing w:after="57"/>
        <w:ind w:left="1080"/>
        <w:jc w:val="both"/>
        <w:rPr>
          <w:sz w:val="18"/>
          <w:szCs w:val="18"/>
        </w:rPr>
      </w:pPr>
      <w:r w:rsidRPr="00075C63">
        <w:rPr>
          <w:bCs/>
          <w:sz w:val="18"/>
          <w:szCs w:val="18"/>
        </w:rPr>
        <w:t>Administrator nie przewiduje zautomatyzowanego podejmowania decyzji, w tym profilowania na podstawie Pani/Pana danych osobowyc</w:t>
      </w:r>
      <w:r w:rsidRPr="00075C63">
        <w:rPr>
          <w:rFonts w:eastAsia="Calibri"/>
          <w:bCs/>
          <w:sz w:val="18"/>
          <w:szCs w:val="18"/>
        </w:rPr>
        <w:t xml:space="preserve">h </w:t>
      </w:r>
    </w:p>
    <w:p w:rsidR="00D92F76" w:rsidRPr="00075C63" w:rsidRDefault="00D92F76" w:rsidP="00D92F76">
      <w:pPr>
        <w:rPr>
          <w:sz w:val="18"/>
          <w:szCs w:val="18"/>
        </w:rPr>
      </w:pPr>
    </w:p>
    <w:p w:rsidR="00D92F76" w:rsidRPr="004E3C3A" w:rsidRDefault="00D92F76" w:rsidP="00985E2F">
      <w:pPr>
        <w:spacing w:line="360" w:lineRule="auto"/>
      </w:pPr>
    </w:p>
    <w:sectPr w:rsidR="00D92F76" w:rsidRPr="004E3C3A" w:rsidSect="00DE773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Cs/>
        <w:color w:val="000000"/>
        <w:kern w:val="0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  <w:szCs w:val="20"/>
      </w:r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2F"/>
    <w:rsid w:val="00040E41"/>
    <w:rsid w:val="001D1D34"/>
    <w:rsid w:val="002B246A"/>
    <w:rsid w:val="002E3C9F"/>
    <w:rsid w:val="003D3408"/>
    <w:rsid w:val="004E3C3A"/>
    <w:rsid w:val="0058505F"/>
    <w:rsid w:val="006433E2"/>
    <w:rsid w:val="00985E2F"/>
    <w:rsid w:val="00CB2A1A"/>
    <w:rsid w:val="00D92F76"/>
    <w:rsid w:val="00DE7730"/>
    <w:rsid w:val="00F71401"/>
    <w:rsid w:val="00FB0065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401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00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065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2020-11-30T12:34:00Z</cp:lastPrinted>
  <dcterms:created xsi:type="dcterms:W3CDTF">2020-11-30T12:36:00Z</dcterms:created>
  <dcterms:modified xsi:type="dcterms:W3CDTF">2020-11-30T12:36:00Z</dcterms:modified>
</cp:coreProperties>
</file>