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1A" w:rsidRPr="004E3C3A" w:rsidRDefault="00985E2F">
      <w:pPr>
        <w:rPr>
          <w:sz w:val="24"/>
          <w:szCs w:val="24"/>
        </w:rPr>
      </w:pPr>
      <w:bookmarkStart w:id="0" w:name="_GoBack"/>
      <w:bookmarkEnd w:id="0"/>
      <w:r w:rsidRPr="004E3C3A">
        <w:rPr>
          <w:sz w:val="24"/>
          <w:szCs w:val="24"/>
        </w:rPr>
        <w:t>…………………………………………</w:t>
      </w:r>
      <w:r w:rsidR="004E3C3A">
        <w:rPr>
          <w:sz w:val="24"/>
          <w:szCs w:val="24"/>
        </w:rPr>
        <w:t>.</w:t>
      </w:r>
      <w:r w:rsidR="004E3C3A">
        <w:rPr>
          <w:sz w:val="24"/>
          <w:szCs w:val="24"/>
        </w:rPr>
        <w:tab/>
      </w:r>
      <w:r w:rsidR="004E3C3A">
        <w:rPr>
          <w:sz w:val="24"/>
          <w:szCs w:val="24"/>
        </w:rPr>
        <w:tab/>
      </w:r>
      <w:r w:rsidRPr="004E3C3A">
        <w:rPr>
          <w:sz w:val="28"/>
          <w:szCs w:val="28"/>
        </w:rPr>
        <w:t>Włodowice, dnia …...…………..</w:t>
      </w:r>
    </w:p>
    <w:p w:rsidR="00985E2F" w:rsidRPr="004E3C3A" w:rsidRDefault="00985E2F" w:rsidP="004E3C3A">
      <w:pPr>
        <w:rPr>
          <w:sz w:val="28"/>
          <w:szCs w:val="28"/>
        </w:rPr>
      </w:pPr>
      <w:r w:rsidRPr="004E3C3A">
        <w:rPr>
          <w:sz w:val="24"/>
          <w:szCs w:val="24"/>
          <w:vertAlign w:val="superscript"/>
        </w:rPr>
        <w:tab/>
      </w:r>
      <w:r w:rsidR="00D92F76">
        <w:rPr>
          <w:sz w:val="28"/>
          <w:szCs w:val="28"/>
          <w:vertAlign w:val="superscript"/>
        </w:rPr>
        <w:t>(</w:t>
      </w:r>
      <w:r w:rsidR="00DE7730">
        <w:rPr>
          <w:sz w:val="28"/>
          <w:szCs w:val="28"/>
          <w:vertAlign w:val="superscript"/>
        </w:rPr>
        <w:t>imię i nazwisko/ nazwa podatnika</w:t>
      </w:r>
      <w:r w:rsidRPr="004E3C3A">
        <w:rPr>
          <w:sz w:val="28"/>
          <w:szCs w:val="28"/>
          <w:vertAlign w:val="superscript"/>
        </w:rPr>
        <w:t>)</w:t>
      </w:r>
    </w:p>
    <w:p w:rsidR="00985E2F" w:rsidRPr="004E3C3A" w:rsidRDefault="00985E2F" w:rsidP="004E3C3A">
      <w:pPr>
        <w:spacing w:line="480" w:lineRule="auto"/>
        <w:rPr>
          <w:sz w:val="24"/>
          <w:szCs w:val="24"/>
        </w:rPr>
      </w:pPr>
      <w:r w:rsidRPr="004E3C3A">
        <w:rPr>
          <w:sz w:val="24"/>
          <w:szCs w:val="24"/>
        </w:rPr>
        <w:t>………………………………………….</w:t>
      </w:r>
    </w:p>
    <w:p w:rsidR="00985E2F" w:rsidRDefault="00985E2F" w:rsidP="004E3C3A">
      <w:pPr>
        <w:rPr>
          <w:sz w:val="24"/>
          <w:szCs w:val="24"/>
        </w:rPr>
      </w:pPr>
      <w:r w:rsidRPr="004E3C3A">
        <w:rPr>
          <w:sz w:val="24"/>
          <w:szCs w:val="24"/>
        </w:rPr>
        <w:t>………………………………………….</w:t>
      </w:r>
    </w:p>
    <w:p w:rsidR="00D92F76" w:rsidRPr="00DE7730" w:rsidRDefault="00DE7730" w:rsidP="00DE7730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  <w:t>( adres/ siedziba podatnika)</w:t>
      </w:r>
    </w:p>
    <w:p w:rsidR="00985E2F" w:rsidRPr="004E3C3A" w:rsidRDefault="00DE7730" w:rsidP="00985E2F">
      <w:pPr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>PESEL/</w:t>
      </w:r>
      <w:r w:rsidR="00D92F76">
        <w:rPr>
          <w:b/>
          <w:sz w:val="24"/>
          <w:szCs w:val="24"/>
        </w:rPr>
        <w:t>NIP …</w:t>
      </w:r>
      <w:r>
        <w:rPr>
          <w:sz w:val="24"/>
          <w:szCs w:val="24"/>
        </w:rPr>
        <w:t>…………………………</w:t>
      </w:r>
    </w:p>
    <w:p w:rsidR="00985E2F" w:rsidRPr="004E3C3A" w:rsidRDefault="00985E2F" w:rsidP="00985E2F">
      <w:pPr>
        <w:spacing w:line="480" w:lineRule="auto"/>
        <w:rPr>
          <w:sz w:val="24"/>
          <w:szCs w:val="24"/>
        </w:rPr>
      </w:pPr>
      <w:proofErr w:type="spellStart"/>
      <w:r w:rsidRPr="004E3C3A">
        <w:rPr>
          <w:sz w:val="24"/>
          <w:szCs w:val="24"/>
        </w:rPr>
        <w:t>tel</w:t>
      </w:r>
      <w:proofErr w:type="spellEnd"/>
      <w:r w:rsidRPr="004E3C3A">
        <w:rPr>
          <w:sz w:val="24"/>
          <w:szCs w:val="24"/>
        </w:rPr>
        <w:t>………………………………………..</w:t>
      </w:r>
    </w:p>
    <w:p w:rsidR="00985E2F" w:rsidRPr="004E3C3A" w:rsidRDefault="00985E2F" w:rsidP="00985E2F">
      <w:pPr>
        <w:spacing w:line="360" w:lineRule="auto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E3C3A">
        <w:rPr>
          <w:b/>
          <w:sz w:val="28"/>
          <w:szCs w:val="28"/>
        </w:rPr>
        <w:t>Wójt Gminy Włodowice</w:t>
      </w:r>
    </w:p>
    <w:p w:rsidR="00985E2F" w:rsidRPr="004E3C3A" w:rsidRDefault="00985E2F" w:rsidP="00985E2F">
      <w:pPr>
        <w:spacing w:line="360" w:lineRule="auto"/>
        <w:rPr>
          <w:b/>
          <w:sz w:val="28"/>
          <w:szCs w:val="28"/>
        </w:rPr>
      </w:pPr>
      <w:r w:rsidRPr="004E3C3A">
        <w:rPr>
          <w:b/>
          <w:sz w:val="28"/>
          <w:szCs w:val="28"/>
        </w:rPr>
        <w:tab/>
      </w:r>
      <w:r w:rsidRPr="004E3C3A">
        <w:rPr>
          <w:b/>
          <w:sz w:val="28"/>
          <w:szCs w:val="28"/>
        </w:rPr>
        <w:tab/>
      </w:r>
      <w:r w:rsidRPr="004E3C3A">
        <w:rPr>
          <w:b/>
          <w:sz w:val="28"/>
          <w:szCs w:val="28"/>
        </w:rPr>
        <w:tab/>
      </w:r>
      <w:r w:rsidRPr="004E3C3A">
        <w:rPr>
          <w:b/>
          <w:sz w:val="28"/>
          <w:szCs w:val="28"/>
        </w:rPr>
        <w:tab/>
      </w:r>
      <w:r w:rsidRPr="004E3C3A">
        <w:rPr>
          <w:b/>
          <w:sz w:val="28"/>
          <w:szCs w:val="28"/>
        </w:rPr>
        <w:tab/>
      </w:r>
      <w:r w:rsidRPr="004E3C3A">
        <w:rPr>
          <w:b/>
          <w:sz w:val="28"/>
          <w:szCs w:val="28"/>
        </w:rPr>
        <w:tab/>
      </w:r>
      <w:r w:rsidRPr="004E3C3A">
        <w:rPr>
          <w:b/>
          <w:sz w:val="28"/>
          <w:szCs w:val="28"/>
        </w:rPr>
        <w:tab/>
      </w:r>
      <w:r w:rsidRPr="004E3C3A">
        <w:rPr>
          <w:b/>
          <w:sz w:val="28"/>
          <w:szCs w:val="28"/>
        </w:rPr>
        <w:tab/>
        <w:t>ul. Krakowska 26</w:t>
      </w:r>
    </w:p>
    <w:p w:rsidR="00985E2F" w:rsidRPr="00DE7730" w:rsidRDefault="00985E2F" w:rsidP="00985E2F">
      <w:pPr>
        <w:spacing w:line="360" w:lineRule="auto"/>
        <w:rPr>
          <w:b/>
          <w:sz w:val="28"/>
          <w:szCs w:val="28"/>
        </w:rPr>
      </w:pPr>
      <w:r w:rsidRPr="004E3C3A">
        <w:rPr>
          <w:b/>
          <w:sz w:val="28"/>
          <w:szCs w:val="28"/>
        </w:rPr>
        <w:tab/>
      </w:r>
      <w:r w:rsidRPr="004E3C3A">
        <w:rPr>
          <w:b/>
          <w:sz w:val="28"/>
          <w:szCs w:val="28"/>
        </w:rPr>
        <w:tab/>
      </w:r>
      <w:r w:rsidRPr="004E3C3A">
        <w:rPr>
          <w:b/>
          <w:sz w:val="28"/>
          <w:szCs w:val="28"/>
        </w:rPr>
        <w:tab/>
      </w:r>
      <w:r w:rsidRPr="004E3C3A">
        <w:rPr>
          <w:b/>
          <w:sz w:val="28"/>
          <w:szCs w:val="28"/>
        </w:rPr>
        <w:tab/>
      </w:r>
      <w:r w:rsidRPr="004E3C3A">
        <w:rPr>
          <w:b/>
          <w:sz w:val="28"/>
          <w:szCs w:val="28"/>
        </w:rPr>
        <w:tab/>
      </w:r>
      <w:r w:rsidRPr="004E3C3A">
        <w:rPr>
          <w:b/>
          <w:sz w:val="28"/>
          <w:szCs w:val="28"/>
        </w:rPr>
        <w:tab/>
      </w:r>
      <w:r w:rsidRPr="004E3C3A">
        <w:rPr>
          <w:b/>
          <w:sz w:val="28"/>
          <w:szCs w:val="28"/>
        </w:rPr>
        <w:tab/>
      </w:r>
      <w:r w:rsidRPr="004E3C3A">
        <w:rPr>
          <w:b/>
          <w:sz w:val="28"/>
          <w:szCs w:val="28"/>
        </w:rPr>
        <w:tab/>
        <w:t>42-421 Włodowice</w:t>
      </w:r>
    </w:p>
    <w:p w:rsidR="00985E2F" w:rsidRDefault="00985E2F" w:rsidP="00985E2F">
      <w:pPr>
        <w:spacing w:line="360" w:lineRule="auto"/>
        <w:rPr>
          <w:b/>
          <w:sz w:val="24"/>
          <w:szCs w:val="24"/>
        </w:rPr>
      </w:pPr>
    </w:p>
    <w:p w:rsidR="00DE7730" w:rsidRDefault="00985E2F" w:rsidP="00D92F76">
      <w:pPr>
        <w:spacing w:line="360" w:lineRule="auto"/>
        <w:jc w:val="center"/>
        <w:rPr>
          <w:b/>
          <w:sz w:val="28"/>
          <w:szCs w:val="28"/>
        </w:rPr>
      </w:pPr>
      <w:r w:rsidRPr="004E3C3A">
        <w:rPr>
          <w:b/>
          <w:sz w:val="28"/>
          <w:szCs w:val="28"/>
        </w:rPr>
        <w:t xml:space="preserve">WNIOSEK </w:t>
      </w:r>
      <w:r w:rsidR="00040E41" w:rsidRPr="004E3C3A">
        <w:rPr>
          <w:b/>
          <w:sz w:val="28"/>
          <w:szCs w:val="28"/>
        </w:rPr>
        <w:t xml:space="preserve">O </w:t>
      </w:r>
      <w:r w:rsidR="00DE7730">
        <w:rPr>
          <w:b/>
          <w:sz w:val="28"/>
          <w:szCs w:val="28"/>
        </w:rPr>
        <w:t xml:space="preserve">ZWROT/ </w:t>
      </w:r>
      <w:r w:rsidR="00D92F76">
        <w:rPr>
          <w:b/>
          <w:sz w:val="28"/>
          <w:szCs w:val="28"/>
        </w:rPr>
        <w:t>STWIERDZENIE</w:t>
      </w:r>
      <w:r w:rsidRPr="004E3C3A">
        <w:rPr>
          <w:b/>
          <w:sz w:val="28"/>
          <w:szCs w:val="28"/>
        </w:rPr>
        <w:t xml:space="preserve"> NADPŁATY</w:t>
      </w:r>
      <w:r w:rsidR="00DE7730">
        <w:rPr>
          <w:b/>
          <w:sz w:val="28"/>
          <w:szCs w:val="28"/>
        </w:rPr>
        <w:t xml:space="preserve"> </w:t>
      </w:r>
    </w:p>
    <w:p w:rsidR="00985E2F" w:rsidRPr="004E3C3A" w:rsidRDefault="00DE7730" w:rsidP="00D92F7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TYTUŁU OPŁATY SKARBOWEJ</w:t>
      </w:r>
    </w:p>
    <w:p w:rsidR="00985E2F" w:rsidRPr="004E3C3A" w:rsidRDefault="00985E2F" w:rsidP="00985E2F">
      <w:pPr>
        <w:spacing w:line="360" w:lineRule="auto"/>
        <w:rPr>
          <w:b/>
          <w:sz w:val="28"/>
          <w:szCs w:val="28"/>
        </w:rPr>
      </w:pPr>
    </w:p>
    <w:p w:rsidR="004E3C3A" w:rsidRDefault="00985E2F" w:rsidP="00985E2F">
      <w:pPr>
        <w:spacing w:line="360" w:lineRule="auto"/>
        <w:rPr>
          <w:sz w:val="28"/>
          <w:szCs w:val="28"/>
        </w:rPr>
      </w:pPr>
      <w:r w:rsidRPr="004E3C3A">
        <w:rPr>
          <w:b/>
          <w:sz w:val="28"/>
          <w:szCs w:val="28"/>
        </w:rPr>
        <w:tab/>
      </w:r>
      <w:r w:rsidR="00D92F76">
        <w:rPr>
          <w:sz w:val="28"/>
          <w:szCs w:val="28"/>
        </w:rPr>
        <w:t>Zwracam się</w:t>
      </w:r>
      <w:r w:rsidR="00DE7730">
        <w:rPr>
          <w:sz w:val="28"/>
          <w:szCs w:val="28"/>
        </w:rPr>
        <w:t xml:space="preserve"> o zwrot/</w:t>
      </w:r>
      <w:r w:rsidR="00D92F76">
        <w:rPr>
          <w:sz w:val="28"/>
          <w:szCs w:val="28"/>
        </w:rPr>
        <w:t xml:space="preserve"> stwierdzenie nadpłaty </w:t>
      </w:r>
      <w:r w:rsidRPr="004E3C3A">
        <w:rPr>
          <w:sz w:val="28"/>
          <w:szCs w:val="28"/>
        </w:rPr>
        <w:t xml:space="preserve">z tytułu </w:t>
      </w:r>
      <w:r w:rsidR="00DE7730">
        <w:rPr>
          <w:sz w:val="28"/>
          <w:szCs w:val="28"/>
        </w:rPr>
        <w:t>opłaty skarbowej uiszczonej w dniu ………….. w wysokości ………………..od wniosku/ zgłoszenie o dokonanie czynności urzędowej, wydanie zaświadczenia * w organie administracji publicznej</w:t>
      </w:r>
      <w:r w:rsidRPr="004E3C3A">
        <w:rPr>
          <w:sz w:val="28"/>
          <w:szCs w:val="28"/>
        </w:rPr>
        <w:t xml:space="preserve"> :</w:t>
      </w:r>
    </w:p>
    <w:p w:rsidR="00DE7730" w:rsidRDefault="00DE7730" w:rsidP="00DE7730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D92F76" w:rsidRPr="00DE7730" w:rsidRDefault="00DE7730" w:rsidP="00DE7730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 nazwa organu)</w:t>
      </w:r>
    </w:p>
    <w:p w:rsidR="00D92F76" w:rsidRDefault="00D92F76" w:rsidP="00985E2F">
      <w:pPr>
        <w:spacing w:line="360" w:lineRule="auto"/>
        <w:rPr>
          <w:b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92F76">
        <w:rPr>
          <w:b/>
          <w:sz w:val="24"/>
          <w:szCs w:val="24"/>
        </w:rPr>
        <w:t>UZASADNIENIE</w:t>
      </w:r>
    </w:p>
    <w:p w:rsidR="00D92F76" w:rsidRDefault="00D92F76" w:rsidP="00985E2F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2F76" w:rsidRPr="00D92F76" w:rsidRDefault="00D92F76" w:rsidP="00985E2F">
      <w:pPr>
        <w:spacing w:line="360" w:lineRule="auto"/>
        <w:rPr>
          <w:sz w:val="24"/>
          <w:szCs w:val="24"/>
        </w:rPr>
      </w:pPr>
    </w:p>
    <w:p w:rsidR="00D92F76" w:rsidRPr="00D92F76" w:rsidRDefault="00D92F76" w:rsidP="00985E2F">
      <w:pPr>
        <w:spacing w:line="360" w:lineRule="auto"/>
        <w:rPr>
          <w:sz w:val="28"/>
          <w:szCs w:val="28"/>
          <w:vertAlign w:val="superscript"/>
        </w:rPr>
      </w:pPr>
      <w:r w:rsidRPr="00D92F76">
        <w:rPr>
          <w:sz w:val="28"/>
          <w:szCs w:val="28"/>
        </w:rPr>
        <w:t>Zwrotu należy dokonać przelew</w:t>
      </w:r>
      <w:r w:rsidR="00DE7730">
        <w:rPr>
          <w:sz w:val="28"/>
          <w:szCs w:val="28"/>
        </w:rPr>
        <w:t>em</w:t>
      </w:r>
      <w:r w:rsidRPr="00D92F76">
        <w:rPr>
          <w:sz w:val="28"/>
          <w:szCs w:val="28"/>
        </w:rPr>
        <w:t xml:space="preserve"> na</w:t>
      </w:r>
      <w:r>
        <w:rPr>
          <w:sz w:val="28"/>
          <w:szCs w:val="28"/>
        </w:rPr>
        <w:t xml:space="preserve"> wskazany rachunek bankowy</w:t>
      </w:r>
      <w:r w:rsidR="00040E41" w:rsidRPr="00D92F7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</w:tblGrid>
      <w:tr w:rsidR="00040E41" w:rsidRPr="004E3C3A" w:rsidTr="00040E41">
        <w:tc>
          <w:tcPr>
            <w:tcW w:w="289" w:type="dxa"/>
          </w:tcPr>
          <w:p w:rsidR="00040E41" w:rsidRPr="004E3C3A" w:rsidRDefault="00040E41" w:rsidP="00985E2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9" w:type="dxa"/>
          </w:tcPr>
          <w:p w:rsidR="00040E41" w:rsidRPr="004E3C3A" w:rsidRDefault="00040E41" w:rsidP="00985E2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040E41" w:rsidRPr="004E3C3A" w:rsidRDefault="00040E41" w:rsidP="00985E2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9" w:type="dxa"/>
          </w:tcPr>
          <w:p w:rsidR="00040E41" w:rsidRPr="004E3C3A" w:rsidRDefault="00040E41" w:rsidP="00985E2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9" w:type="dxa"/>
          </w:tcPr>
          <w:p w:rsidR="00040E41" w:rsidRPr="004E3C3A" w:rsidRDefault="00040E41" w:rsidP="00985E2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9" w:type="dxa"/>
          </w:tcPr>
          <w:p w:rsidR="00040E41" w:rsidRPr="004E3C3A" w:rsidRDefault="00040E41" w:rsidP="00985E2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9" w:type="dxa"/>
          </w:tcPr>
          <w:p w:rsidR="00040E41" w:rsidRPr="004E3C3A" w:rsidRDefault="00040E41" w:rsidP="00985E2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040E41" w:rsidRPr="004E3C3A" w:rsidRDefault="00040E41" w:rsidP="00985E2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9" w:type="dxa"/>
          </w:tcPr>
          <w:p w:rsidR="00040E41" w:rsidRPr="004E3C3A" w:rsidRDefault="00040E41" w:rsidP="00985E2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9" w:type="dxa"/>
          </w:tcPr>
          <w:p w:rsidR="00040E41" w:rsidRPr="004E3C3A" w:rsidRDefault="00040E41" w:rsidP="00985E2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9" w:type="dxa"/>
          </w:tcPr>
          <w:p w:rsidR="00040E41" w:rsidRPr="004E3C3A" w:rsidRDefault="00040E41" w:rsidP="00985E2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9" w:type="dxa"/>
          </w:tcPr>
          <w:p w:rsidR="00040E41" w:rsidRPr="004E3C3A" w:rsidRDefault="00040E41" w:rsidP="00985E2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bottom w:val="nil"/>
            </w:tcBorders>
          </w:tcPr>
          <w:p w:rsidR="00040E41" w:rsidRPr="004E3C3A" w:rsidRDefault="00040E41" w:rsidP="00985E2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1" w:type="dxa"/>
          </w:tcPr>
          <w:p w:rsidR="00040E41" w:rsidRPr="004E3C3A" w:rsidRDefault="00040E41" w:rsidP="00985E2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1" w:type="dxa"/>
          </w:tcPr>
          <w:p w:rsidR="00040E41" w:rsidRPr="004E3C3A" w:rsidRDefault="00040E41" w:rsidP="00985E2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1" w:type="dxa"/>
          </w:tcPr>
          <w:p w:rsidR="00040E41" w:rsidRPr="004E3C3A" w:rsidRDefault="00040E41" w:rsidP="00985E2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1" w:type="dxa"/>
          </w:tcPr>
          <w:p w:rsidR="00040E41" w:rsidRPr="004E3C3A" w:rsidRDefault="00040E41" w:rsidP="00985E2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bottom w:val="nil"/>
            </w:tcBorders>
          </w:tcPr>
          <w:p w:rsidR="00040E41" w:rsidRPr="004E3C3A" w:rsidRDefault="00040E41" w:rsidP="00985E2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1" w:type="dxa"/>
          </w:tcPr>
          <w:p w:rsidR="00040E41" w:rsidRPr="004E3C3A" w:rsidRDefault="00040E41" w:rsidP="00985E2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1" w:type="dxa"/>
          </w:tcPr>
          <w:p w:rsidR="00040E41" w:rsidRPr="004E3C3A" w:rsidRDefault="00040E41" w:rsidP="00985E2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1" w:type="dxa"/>
          </w:tcPr>
          <w:p w:rsidR="00040E41" w:rsidRPr="004E3C3A" w:rsidRDefault="00040E41" w:rsidP="00985E2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1" w:type="dxa"/>
          </w:tcPr>
          <w:p w:rsidR="00040E41" w:rsidRPr="004E3C3A" w:rsidRDefault="00040E41" w:rsidP="00985E2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bottom w:val="nil"/>
            </w:tcBorders>
          </w:tcPr>
          <w:p w:rsidR="00040E41" w:rsidRPr="004E3C3A" w:rsidRDefault="00040E41" w:rsidP="00985E2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1" w:type="dxa"/>
          </w:tcPr>
          <w:p w:rsidR="00040E41" w:rsidRPr="004E3C3A" w:rsidRDefault="00040E41" w:rsidP="00985E2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1" w:type="dxa"/>
          </w:tcPr>
          <w:p w:rsidR="00040E41" w:rsidRPr="004E3C3A" w:rsidRDefault="00040E41" w:rsidP="00985E2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1" w:type="dxa"/>
          </w:tcPr>
          <w:p w:rsidR="00040E41" w:rsidRPr="004E3C3A" w:rsidRDefault="00040E41" w:rsidP="00985E2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1" w:type="dxa"/>
          </w:tcPr>
          <w:p w:rsidR="00040E41" w:rsidRPr="004E3C3A" w:rsidRDefault="00040E41" w:rsidP="00985E2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bottom w:val="nil"/>
            </w:tcBorders>
          </w:tcPr>
          <w:p w:rsidR="00040E41" w:rsidRPr="004E3C3A" w:rsidRDefault="00040E41" w:rsidP="00985E2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1" w:type="dxa"/>
          </w:tcPr>
          <w:p w:rsidR="00040E41" w:rsidRPr="004E3C3A" w:rsidRDefault="00040E41" w:rsidP="00985E2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1" w:type="dxa"/>
          </w:tcPr>
          <w:p w:rsidR="00040E41" w:rsidRPr="004E3C3A" w:rsidRDefault="00040E41" w:rsidP="00985E2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1" w:type="dxa"/>
          </w:tcPr>
          <w:p w:rsidR="00040E41" w:rsidRPr="004E3C3A" w:rsidRDefault="00040E41" w:rsidP="00985E2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1" w:type="dxa"/>
          </w:tcPr>
          <w:p w:rsidR="00040E41" w:rsidRPr="004E3C3A" w:rsidRDefault="00040E41" w:rsidP="00985E2F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040E41" w:rsidRDefault="00040E41" w:rsidP="00985E2F">
      <w:pPr>
        <w:spacing w:line="360" w:lineRule="auto"/>
        <w:rPr>
          <w:sz w:val="24"/>
          <w:szCs w:val="24"/>
        </w:rPr>
      </w:pPr>
    </w:p>
    <w:p w:rsidR="004E3C3A" w:rsidRDefault="004E3C3A" w:rsidP="00985E2F">
      <w:pPr>
        <w:spacing w:line="360" w:lineRule="auto"/>
        <w:rPr>
          <w:sz w:val="24"/>
          <w:szCs w:val="24"/>
        </w:rPr>
      </w:pPr>
    </w:p>
    <w:p w:rsidR="00040E41" w:rsidRPr="00040E41" w:rsidRDefault="00040E41" w:rsidP="00040E41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40E41">
        <w:rPr>
          <w:b/>
          <w:sz w:val="24"/>
          <w:szCs w:val="24"/>
        </w:rPr>
        <w:t>……………………………………………</w:t>
      </w:r>
    </w:p>
    <w:p w:rsidR="004E3C3A" w:rsidRPr="004E3C3A" w:rsidRDefault="00040E41" w:rsidP="004E3C3A">
      <w:pPr>
        <w:rPr>
          <w:b/>
          <w:vertAlign w:val="superscript"/>
        </w:rPr>
      </w:pPr>
      <w:r w:rsidRPr="00040E41">
        <w:rPr>
          <w:b/>
          <w:sz w:val="24"/>
          <w:szCs w:val="24"/>
        </w:rPr>
        <w:tab/>
      </w:r>
      <w:r w:rsidRPr="00040E41">
        <w:rPr>
          <w:b/>
          <w:sz w:val="24"/>
          <w:szCs w:val="24"/>
        </w:rPr>
        <w:tab/>
      </w:r>
      <w:r w:rsidRPr="00040E41">
        <w:rPr>
          <w:b/>
          <w:sz w:val="24"/>
          <w:szCs w:val="24"/>
        </w:rPr>
        <w:tab/>
      </w:r>
      <w:r w:rsidRPr="00040E41">
        <w:rPr>
          <w:b/>
          <w:sz w:val="24"/>
          <w:szCs w:val="24"/>
        </w:rPr>
        <w:tab/>
      </w:r>
      <w:r w:rsidRPr="00040E41">
        <w:rPr>
          <w:b/>
          <w:sz w:val="24"/>
          <w:szCs w:val="24"/>
        </w:rPr>
        <w:tab/>
      </w:r>
      <w:r w:rsidRPr="00040E41">
        <w:rPr>
          <w:b/>
          <w:sz w:val="24"/>
          <w:szCs w:val="24"/>
        </w:rPr>
        <w:tab/>
      </w:r>
      <w:r w:rsidRPr="00040E41">
        <w:rPr>
          <w:b/>
          <w:sz w:val="24"/>
          <w:szCs w:val="24"/>
        </w:rPr>
        <w:tab/>
      </w:r>
      <w:r w:rsidRPr="00040E41">
        <w:rPr>
          <w:b/>
          <w:sz w:val="24"/>
          <w:szCs w:val="24"/>
        </w:rPr>
        <w:tab/>
      </w:r>
      <w:r w:rsidRPr="00040E41">
        <w:rPr>
          <w:b/>
          <w:sz w:val="24"/>
          <w:szCs w:val="24"/>
        </w:rPr>
        <w:tab/>
      </w:r>
      <w:r w:rsidRPr="00040E41">
        <w:rPr>
          <w:b/>
        </w:rPr>
        <w:t>Podpis</w:t>
      </w:r>
      <w:r w:rsidR="00D92F76">
        <w:rPr>
          <w:b/>
        </w:rPr>
        <w:t xml:space="preserve"> podatnika</w:t>
      </w:r>
    </w:p>
    <w:p w:rsidR="004E3C3A" w:rsidRPr="00DE7730" w:rsidRDefault="00DE7730" w:rsidP="00985E2F">
      <w:pPr>
        <w:spacing w:line="360" w:lineRule="auto"/>
      </w:pPr>
      <w:r>
        <w:t>Załą</w:t>
      </w:r>
      <w:r w:rsidRPr="00DE7730">
        <w:t>czniki:</w:t>
      </w:r>
    </w:p>
    <w:p w:rsidR="00DE7730" w:rsidRPr="00DE7730" w:rsidRDefault="00DE7730" w:rsidP="00985E2F">
      <w:pPr>
        <w:spacing w:line="360" w:lineRule="auto"/>
      </w:pPr>
      <w:r w:rsidRPr="00DE7730">
        <w:t>1…………………………</w:t>
      </w:r>
    </w:p>
    <w:p w:rsidR="00D92F76" w:rsidRDefault="00040E41" w:rsidP="00985E2F">
      <w:pPr>
        <w:spacing w:line="360" w:lineRule="auto"/>
      </w:pPr>
      <w:r w:rsidRPr="004E3C3A">
        <w:t xml:space="preserve">* </w:t>
      </w:r>
      <w:r w:rsidR="004E3C3A" w:rsidRPr="004E3C3A">
        <w:t>właściwe</w:t>
      </w:r>
      <w:r w:rsidR="00DE7730">
        <w:t xml:space="preserve"> zaznaczyć</w:t>
      </w:r>
    </w:p>
    <w:p w:rsidR="00D92F76" w:rsidRDefault="00D92F76" w:rsidP="00985E2F">
      <w:pPr>
        <w:spacing w:line="360" w:lineRule="auto"/>
      </w:pPr>
    </w:p>
    <w:p w:rsidR="00DE7730" w:rsidRDefault="00DE7730" w:rsidP="00D92F76">
      <w:pPr>
        <w:tabs>
          <w:tab w:val="left" w:pos="720"/>
        </w:tabs>
        <w:spacing w:after="170"/>
        <w:jc w:val="center"/>
        <w:rPr>
          <w:b/>
          <w:spacing w:val="10"/>
          <w:sz w:val="18"/>
          <w:szCs w:val="18"/>
        </w:rPr>
      </w:pPr>
    </w:p>
    <w:p w:rsidR="00D92F76" w:rsidRPr="00075C63" w:rsidRDefault="00D92F76" w:rsidP="00D92F76">
      <w:pPr>
        <w:tabs>
          <w:tab w:val="left" w:pos="720"/>
        </w:tabs>
        <w:spacing w:after="170"/>
        <w:jc w:val="center"/>
        <w:rPr>
          <w:sz w:val="18"/>
          <w:szCs w:val="18"/>
        </w:rPr>
      </w:pPr>
      <w:r w:rsidRPr="00075C63">
        <w:rPr>
          <w:b/>
          <w:spacing w:val="10"/>
          <w:sz w:val="18"/>
          <w:szCs w:val="18"/>
        </w:rPr>
        <w:lastRenderedPageBreak/>
        <w:t>KLAUZULA INFORMACYJNA- PODATKI I OPŁATY</w:t>
      </w:r>
    </w:p>
    <w:p w:rsidR="00D92F76" w:rsidRPr="00075C63" w:rsidRDefault="00D92F76" w:rsidP="00D92F76">
      <w:pPr>
        <w:shd w:val="clear" w:color="auto" w:fill="FFFFFF"/>
        <w:tabs>
          <w:tab w:val="left" w:pos="720"/>
        </w:tabs>
        <w:spacing w:after="113"/>
        <w:jc w:val="both"/>
        <w:textAlignment w:val="baseline"/>
        <w:rPr>
          <w:sz w:val="18"/>
          <w:szCs w:val="18"/>
        </w:rPr>
      </w:pPr>
      <w:r w:rsidRPr="00075C63">
        <w:rPr>
          <w:sz w:val="18"/>
          <w:szCs w:val="18"/>
          <w:lang w:eastAsia="pl-PL"/>
        </w:rPr>
        <w:t>Zgodnie z art. 13 ust. 1 i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danych, zwane dalej RODO) (Dz.U. UE. L. Nr 119, s.1) informujemy, że:</w:t>
      </w:r>
    </w:p>
    <w:p w:rsidR="00D92F76" w:rsidRPr="00075C63" w:rsidRDefault="00D92F76" w:rsidP="00D92F76">
      <w:pPr>
        <w:numPr>
          <w:ilvl w:val="0"/>
          <w:numId w:val="1"/>
        </w:numPr>
        <w:spacing w:after="57"/>
        <w:jc w:val="both"/>
        <w:rPr>
          <w:sz w:val="18"/>
          <w:szCs w:val="18"/>
        </w:rPr>
      </w:pPr>
      <w:r w:rsidRPr="00075C63">
        <w:rPr>
          <w:sz w:val="18"/>
          <w:szCs w:val="18"/>
        </w:rPr>
        <w:t xml:space="preserve">Administratorem Pani/Pana danych osobowych jest </w:t>
      </w:r>
      <w:r w:rsidRPr="00075C63">
        <w:rPr>
          <w:b/>
          <w:bCs/>
          <w:sz w:val="18"/>
          <w:szCs w:val="18"/>
        </w:rPr>
        <w:t>Wójt Gminy Włodowice z siedzibą 42-421 Włodowice, ul. Krakowska 26, tel. 34 315 30 01,</w:t>
      </w:r>
      <w:r w:rsidRPr="00075C63">
        <w:rPr>
          <w:bCs/>
          <w:sz w:val="18"/>
          <w:szCs w:val="18"/>
        </w:rPr>
        <w:t xml:space="preserve"> e-mail: </w:t>
      </w:r>
      <w:r w:rsidRPr="00075C63">
        <w:rPr>
          <w:b/>
          <w:bCs/>
          <w:sz w:val="18"/>
          <w:szCs w:val="18"/>
        </w:rPr>
        <w:t>urzad@wlodowice.pl</w:t>
      </w:r>
      <w:r w:rsidRPr="00075C63">
        <w:rPr>
          <w:bCs/>
          <w:sz w:val="18"/>
          <w:szCs w:val="18"/>
        </w:rPr>
        <w:t xml:space="preserve"> </w:t>
      </w:r>
      <w:r w:rsidRPr="00075C63">
        <w:rPr>
          <w:sz w:val="18"/>
          <w:szCs w:val="18"/>
        </w:rPr>
        <w:t xml:space="preserve"> </w:t>
      </w:r>
    </w:p>
    <w:p w:rsidR="00D92F76" w:rsidRPr="00075C63" w:rsidRDefault="00D92F76" w:rsidP="00D92F76">
      <w:pPr>
        <w:numPr>
          <w:ilvl w:val="0"/>
          <w:numId w:val="1"/>
        </w:numPr>
        <w:spacing w:after="57"/>
        <w:jc w:val="both"/>
        <w:rPr>
          <w:sz w:val="18"/>
          <w:szCs w:val="18"/>
        </w:rPr>
      </w:pPr>
      <w:r w:rsidRPr="00075C63">
        <w:rPr>
          <w:bCs/>
          <w:color w:val="000000"/>
          <w:sz w:val="18"/>
          <w:szCs w:val="18"/>
        </w:rPr>
        <w:t>Na podstawie obowiązujących przepisów administrator wyznaczył inspektora ochrony danych, z którym może się Pani/Pan kontaktować we wszystkich sprawach dotyczących przetwarzania danych osobowych oraz korzystania z praw związanych z przetwarzaniem danych: pisemnie na adres naszej siedziby lub poprzez pocztę elektroniczną:</w:t>
      </w:r>
      <w:r w:rsidRPr="00075C63">
        <w:rPr>
          <w:b/>
          <w:bCs/>
          <w:color w:val="000000"/>
          <w:sz w:val="18"/>
          <w:szCs w:val="18"/>
        </w:rPr>
        <w:t>iodo@wlodowice.pl</w:t>
      </w:r>
      <w:r w:rsidRPr="00075C63">
        <w:rPr>
          <w:bCs/>
          <w:color w:val="000000"/>
          <w:sz w:val="18"/>
          <w:szCs w:val="18"/>
        </w:rPr>
        <w:t xml:space="preserve"> </w:t>
      </w:r>
    </w:p>
    <w:p w:rsidR="00D92F76" w:rsidRPr="00075C63" w:rsidRDefault="00D92F76" w:rsidP="00D92F76">
      <w:pPr>
        <w:numPr>
          <w:ilvl w:val="0"/>
          <w:numId w:val="1"/>
        </w:numPr>
        <w:spacing w:after="57"/>
        <w:jc w:val="both"/>
        <w:rPr>
          <w:sz w:val="18"/>
          <w:szCs w:val="18"/>
        </w:rPr>
      </w:pPr>
      <w:r w:rsidRPr="00075C63">
        <w:rPr>
          <w:color w:val="000000"/>
          <w:sz w:val="18"/>
          <w:szCs w:val="18"/>
        </w:rPr>
        <w:t xml:space="preserve">Pani/Pana dane będą przetwarzane w celu: prowadzenia wymaganych przepisami rejestrów podatkowych i ewidencji księgowej; prowadzenia postępowań podatkowych; prowadzenia czynności sprawdzających i kontrolnych; naliczania wysokości podatku od nieruchomości, rolnego, leśnego oraz podatku od środków transportowych od osób fizycznych i prawnych; wydawania decyzji w sprawach podatkowych; naliczania wysokości zwrotu podatku akcyzowego producentom rolnym; windykacji i egzekucji niezapłaconych podatków; uzyskania ulg podatkowych; wydawania zaświadczeń o figurowaniu w ewidencji podatników podatku od nieruchomości, rolnego, i leśnego, o opłacaniu podatków oraz o niezaleganiu w podatkach lub stwierdzające stan zaległości; wydawania zaświadczeń o pomocy de </w:t>
      </w:r>
      <w:proofErr w:type="spellStart"/>
      <w:r w:rsidRPr="00075C63">
        <w:rPr>
          <w:color w:val="000000"/>
          <w:sz w:val="18"/>
          <w:szCs w:val="18"/>
        </w:rPr>
        <w:t>minimis</w:t>
      </w:r>
      <w:proofErr w:type="spellEnd"/>
      <w:r w:rsidRPr="00075C63">
        <w:rPr>
          <w:color w:val="000000"/>
          <w:sz w:val="18"/>
          <w:szCs w:val="18"/>
        </w:rPr>
        <w:t xml:space="preserve">; realizacji zadań wynikających z art. 37 ustawy o finansach publicznych </w:t>
      </w:r>
    </w:p>
    <w:p w:rsidR="00D92F76" w:rsidRPr="00075C63" w:rsidRDefault="00D92F76" w:rsidP="00D92F76">
      <w:pPr>
        <w:numPr>
          <w:ilvl w:val="0"/>
          <w:numId w:val="1"/>
        </w:numPr>
        <w:autoSpaceDE w:val="0"/>
        <w:spacing w:after="57"/>
        <w:ind w:left="1440"/>
        <w:jc w:val="both"/>
        <w:rPr>
          <w:sz w:val="18"/>
          <w:szCs w:val="18"/>
        </w:rPr>
      </w:pPr>
      <w:r w:rsidRPr="00075C63">
        <w:rPr>
          <w:color w:val="000000"/>
          <w:sz w:val="18"/>
          <w:szCs w:val="18"/>
        </w:rPr>
        <w:t xml:space="preserve">Pani/Pana dane osobowe będą przetwarzane na podstawie art. 6 ust. 1 lit. c oraz lit. e RODO, w związku z realizacją obowiązków wynikających z przepisów: ustawy z dnia 12 stycznia 1991r. o podatkach i opłatach lokalnych; ustawy z dnia 15 listopada 1984r. o podatku rolnym; ustawy z dnia 30 października 2002r. o podatku leśnym; ustawy z dnia 29 sierpnia 1997r. ordynacja podatkowa; ustawy z dnia 17 czerwca 1966r. o postępowaniu egzekucyjnym w administracji; ustawy z dnia 16 listopada 2006r. o opłacie skarbowej; ustawy z dnia 14 czerwca 1960r. - kodeks postępowania administracyjnego; ustawy z dnia 17 listopada 1964r. - kodeks postępowania cywilnego; ustawy z dnia 10 marca 2006r. o zwrocie podatku akcyzowego zawartego w cenie oleju napędowego wykorzystywanego do produkcji rolnej; ustawy z dnia 27 sierpnia 2009r. o finansach publicznych; ustawy z dnia 13 listopada 2003r. o dochodach jednostek samorządu terytorialnego; ustawy z dnia 6 lipca 1982r. o księgach wieczystych i hipotece; ustawy z dnia 8 marca 1990r. o samorządzie gminny; ustawy z dnia 30 kwietnia 2004r. o postępowaniu w sprawach dotyczących pomocy publicznej; ustawy z dnia 27 sierpnia 2009r. o finansach publicznych </w:t>
      </w:r>
    </w:p>
    <w:p w:rsidR="00D92F76" w:rsidRPr="00075C63" w:rsidRDefault="00D92F76" w:rsidP="00D92F76">
      <w:pPr>
        <w:numPr>
          <w:ilvl w:val="0"/>
          <w:numId w:val="1"/>
        </w:numPr>
        <w:autoSpaceDE w:val="0"/>
        <w:spacing w:after="57"/>
        <w:ind w:left="1440"/>
        <w:jc w:val="both"/>
        <w:rPr>
          <w:sz w:val="18"/>
          <w:szCs w:val="18"/>
        </w:rPr>
      </w:pPr>
      <w:r w:rsidRPr="00075C63">
        <w:rPr>
          <w:rFonts w:eastAsia="Calibri"/>
          <w:sz w:val="18"/>
          <w:szCs w:val="18"/>
        </w:rPr>
        <w:t xml:space="preserve">Pani/Pana dane osobowe mogą być udostępniane: </w:t>
      </w:r>
    </w:p>
    <w:p w:rsidR="00D92F76" w:rsidRPr="00075C63" w:rsidRDefault="00D92F76" w:rsidP="00D92F76">
      <w:pPr>
        <w:numPr>
          <w:ilvl w:val="0"/>
          <w:numId w:val="2"/>
        </w:numPr>
        <w:autoSpaceDE w:val="0"/>
        <w:spacing w:after="57"/>
        <w:ind w:left="1428"/>
        <w:jc w:val="both"/>
        <w:rPr>
          <w:sz w:val="18"/>
          <w:szCs w:val="18"/>
        </w:rPr>
      </w:pPr>
      <w:r w:rsidRPr="00075C63">
        <w:rPr>
          <w:rFonts w:eastAsia="Calibri"/>
          <w:sz w:val="18"/>
          <w:szCs w:val="18"/>
        </w:rPr>
        <w:t xml:space="preserve">podmiotom, którym zlecamy usługi związane z przetwarzaniem danych osobowych, np. dostawcom usług IT; podmioty takie przetwarzają dane na podstawie zawartej z nami umowy i tylko zgodnie z naszymi poleceniami </w:t>
      </w:r>
    </w:p>
    <w:p w:rsidR="00D92F76" w:rsidRPr="00075C63" w:rsidRDefault="00D92F76" w:rsidP="00D92F76">
      <w:pPr>
        <w:numPr>
          <w:ilvl w:val="0"/>
          <w:numId w:val="2"/>
        </w:numPr>
        <w:autoSpaceDE w:val="0"/>
        <w:spacing w:after="57"/>
        <w:ind w:left="1428"/>
        <w:jc w:val="both"/>
        <w:rPr>
          <w:sz w:val="18"/>
          <w:szCs w:val="18"/>
        </w:rPr>
      </w:pPr>
      <w:r w:rsidRPr="00075C63">
        <w:rPr>
          <w:rFonts w:eastAsia="Calibri"/>
          <w:sz w:val="18"/>
          <w:szCs w:val="18"/>
        </w:rPr>
        <w:t xml:space="preserve">podmiotom uprawnionym na podstawie przepisów prawa: służbom, organom administracji publicznej, sądom i prokuraturze, komornikom sądowym, państwowym i samorządowym jednostkom organizacyjnym oraz innym podmiotom – w zakresie niezbędnym do realizacji zadań publicznych, innym osobom i jednostkom organizacyjnym, jeżeli wykażą interes prawny lub faktyczny w otrzymaniu danych </w:t>
      </w:r>
    </w:p>
    <w:p w:rsidR="00D92F76" w:rsidRPr="00075C63" w:rsidRDefault="00D92F76" w:rsidP="00D92F76">
      <w:pPr>
        <w:numPr>
          <w:ilvl w:val="0"/>
          <w:numId w:val="2"/>
        </w:numPr>
        <w:autoSpaceDE w:val="0"/>
        <w:spacing w:after="57"/>
        <w:ind w:left="1428"/>
        <w:jc w:val="both"/>
        <w:rPr>
          <w:sz w:val="18"/>
          <w:szCs w:val="18"/>
        </w:rPr>
      </w:pPr>
      <w:r w:rsidRPr="00075C63">
        <w:rPr>
          <w:rFonts w:eastAsia="Calibri"/>
          <w:sz w:val="18"/>
          <w:szCs w:val="18"/>
        </w:rPr>
        <w:t xml:space="preserve">osobom fizycznym, które z racji posiadanych wiadomości specjalnych mogą uczestniczyć w postępowaniu podatkowym w charakterze biegłego; osoby te zobowiązane są do zachowania tajemnicy skarbowej </w:t>
      </w:r>
    </w:p>
    <w:p w:rsidR="00D92F76" w:rsidRPr="00075C63" w:rsidRDefault="00D92F76" w:rsidP="00D92F76">
      <w:pPr>
        <w:numPr>
          <w:ilvl w:val="0"/>
          <w:numId w:val="3"/>
        </w:numPr>
        <w:autoSpaceDE w:val="0"/>
        <w:spacing w:after="57"/>
        <w:ind w:left="1080"/>
        <w:jc w:val="both"/>
        <w:rPr>
          <w:sz w:val="18"/>
          <w:szCs w:val="18"/>
        </w:rPr>
      </w:pPr>
      <w:r w:rsidRPr="00075C63">
        <w:rPr>
          <w:sz w:val="18"/>
          <w:szCs w:val="18"/>
        </w:rPr>
        <w:t xml:space="preserve">Pani/Pana dane będą przetwarzane przez okres niezbędny do realizacji celów określonych powyżej, a po tym czasie przez okres oraz w zakresie wymaganym przez przepisy powszechnie obowiązującego prawa; dane te możemy jednak przetwarzać dłużej w sprawach, w których nie doszło do przedawnienia zobowiązania podatkowego lub termin ten uległ wydłużeniu, a przetwarzanie jest niezbędne do zrealizowania celu, dla którego zebraliśmy Pani/Pana dane </w:t>
      </w:r>
    </w:p>
    <w:p w:rsidR="00D92F76" w:rsidRPr="00075C63" w:rsidRDefault="00D92F76" w:rsidP="00D92F76">
      <w:pPr>
        <w:numPr>
          <w:ilvl w:val="0"/>
          <w:numId w:val="3"/>
        </w:numPr>
        <w:autoSpaceDE w:val="0"/>
        <w:spacing w:after="57"/>
        <w:ind w:left="1080"/>
        <w:jc w:val="both"/>
        <w:rPr>
          <w:sz w:val="18"/>
          <w:szCs w:val="18"/>
        </w:rPr>
      </w:pPr>
      <w:r w:rsidRPr="00075C63">
        <w:rPr>
          <w:sz w:val="18"/>
          <w:szCs w:val="18"/>
        </w:rPr>
        <w:t xml:space="preserve">Podanie przez Panią/Pana danych osobowych jest obowiązkowe, w sytuacji gdy przesłankę przetwarzania danych osobowych stanowi przepis prawa </w:t>
      </w:r>
    </w:p>
    <w:p w:rsidR="00D92F76" w:rsidRPr="00075C63" w:rsidRDefault="00D92F76" w:rsidP="00D92F76">
      <w:pPr>
        <w:numPr>
          <w:ilvl w:val="0"/>
          <w:numId w:val="3"/>
        </w:numPr>
        <w:autoSpaceDE w:val="0"/>
        <w:spacing w:after="57"/>
        <w:ind w:left="1080"/>
        <w:jc w:val="both"/>
        <w:rPr>
          <w:sz w:val="18"/>
          <w:szCs w:val="18"/>
        </w:rPr>
      </w:pPr>
      <w:r w:rsidRPr="00075C63">
        <w:rPr>
          <w:bCs/>
          <w:iCs/>
          <w:sz w:val="18"/>
          <w:szCs w:val="18"/>
        </w:rPr>
        <w:t>W związku z przetwarzaniem danych osobowych, na podstawie przepisów prawa, posiada Pani/Pan prawo do:</w:t>
      </w:r>
    </w:p>
    <w:p w:rsidR="00D92F76" w:rsidRPr="00075C63" w:rsidRDefault="00D92F76" w:rsidP="00D92F76">
      <w:pPr>
        <w:numPr>
          <w:ilvl w:val="2"/>
          <w:numId w:val="4"/>
        </w:numPr>
        <w:autoSpaceDE w:val="0"/>
        <w:spacing w:after="57"/>
        <w:ind w:left="1437"/>
        <w:jc w:val="both"/>
        <w:rPr>
          <w:sz w:val="18"/>
          <w:szCs w:val="18"/>
        </w:rPr>
      </w:pPr>
      <w:r w:rsidRPr="00075C63">
        <w:rPr>
          <w:bCs/>
          <w:iCs/>
          <w:sz w:val="18"/>
          <w:szCs w:val="18"/>
        </w:rPr>
        <w:t xml:space="preserve">dostępu do treści swoich danych, na zasadach określonych w art. 15 RODO </w:t>
      </w:r>
    </w:p>
    <w:p w:rsidR="00D92F76" w:rsidRPr="00075C63" w:rsidRDefault="00D92F76" w:rsidP="00D92F76">
      <w:pPr>
        <w:numPr>
          <w:ilvl w:val="2"/>
          <w:numId w:val="4"/>
        </w:numPr>
        <w:autoSpaceDE w:val="0"/>
        <w:spacing w:after="57"/>
        <w:ind w:left="1437"/>
        <w:jc w:val="both"/>
        <w:rPr>
          <w:sz w:val="18"/>
          <w:szCs w:val="18"/>
        </w:rPr>
      </w:pPr>
      <w:r w:rsidRPr="00075C63">
        <w:rPr>
          <w:bCs/>
          <w:iCs/>
          <w:sz w:val="18"/>
          <w:szCs w:val="18"/>
        </w:rPr>
        <w:t xml:space="preserve">sprostowania danych, na zasadach określonych w art. 16 RODO </w:t>
      </w:r>
    </w:p>
    <w:p w:rsidR="00D92F76" w:rsidRPr="00075C63" w:rsidRDefault="00D92F76" w:rsidP="00D92F76">
      <w:pPr>
        <w:numPr>
          <w:ilvl w:val="2"/>
          <w:numId w:val="4"/>
        </w:numPr>
        <w:autoSpaceDE w:val="0"/>
        <w:spacing w:after="57"/>
        <w:ind w:left="1437"/>
        <w:jc w:val="both"/>
        <w:rPr>
          <w:sz w:val="18"/>
          <w:szCs w:val="18"/>
        </w:rPr>
      </w:pPr>
      <w:r w:rsidRPr="00075C63">
        <w:rPr>
          <w:bCs/>
          <w:iCs/>
          <w:sz w:val="18"/>
          <w:szCs w:val="18"/>
        </w:rPr>
        <w:t>ograniczenia przetwarzania, na zasadach określonych w art. 18 RODO</w:t>
      </w:r>
    </w:p>
    <w:p w:rsidR="00D92F76" w:rsidRPr="00075C63" w:rsidRDefault="00D92F76" w:rsidP="00D92F76">
      <w:pPr>
        <w:numPr>
          <w:ilvl w:val="0"/>
          <w:numId w:val="3"/>
        </w:numPr>
        <w:autoSpaceDE w:val="0"/>
        <w:spacing w:after="57"/>
        <w:ind w:left="1080"/>
        <w:jc w:val="both"/>
        <w:rPr>
          <w:sz w:val="18"/>
          <w:szCs w:val="18"/>
        </w:rPr>
      </w:pPr>
      <w:r w:rsidRPr="00075C63">
        <w:rPr>
          <w:rFonts w:eastAsia="Calibri"/>
          <w:sz w:val="18"/>
          <w:szCs w:val="18"/>
        </w:rPr>
        <w:t>W p</w:t>
      </w:r>
      <w:r w:rsidRPr="00075C63">
        <w:rPr>
          <w:sz w:val="18"/>
          <w:szCs w:val="18"/>
        </w:rPr>
        <w:t xml:space="preserve">rzypadku uznania, iż przetwarzanie Pani/Pana danych osobowych narusza przepisy RODO, przysługuje Pani/Panu prawo do wniesienia skargi do właściwego organu nadzorczego, którym jest Prezes Urzędu Ochrony Danych Osobowych z siedzibą 00-193 Warszawa, ul. Stawki 2 </w:t>
      </w:r>
    </w:p>
    <w:p w:rsidR="00D92F76" w:rsidRPr="00075C63" w:rsidRDefault="00D92F76" w:rsidP="00D92F76">
      <w:pPr>
        <w:numPr>
          <w:ilvl w:val="0"/>
          <w:numId w:val="3"/>
        </w:numPr>
        <w:autoSpaceDE w:val="0"/>
        <w:spacing w:after="57"/>
        <w:ind w:left="1080"/>
        <w:jc w:val="both"/>
        <w:rPr>
          <w:sz w:val="18"/>
          <w:szCs w:val="18"/>
        </w:rPr>
      </w:pPr>
      <w:r w:rsidRPr="00075C63">
        <w:rPr>
          <w:bCs/>
          <w:sz w:val="18"/>
          <w:szCs w:val="18"/>
        </w:rPr>
        <w:t>Administrator nie przewiduje zautomatyzowanego podejmowania decyzji, w tym profilowania na podstawie Pani/Pana danych osobowyc</w:t>
      </w:r>
      <w:r w:rsidRPr="00075C63">
        <w:rPr>
          <w:rFonts w:eastAsia="Calibri"/>
          <w:bCs/>
          <w:sz w:val="18"/>
          <w:szCs w:val="18"/>
        </w:rPr>
        <w:t xml:space="preserve">h </w:t>
      </w:r>
    </w:p>
    <w:p w:rsidR="00D92F76" w:rsidRPr="00075C63" w:rsidRDefault="00D92F76" w:rsidP="00D92F76">
      <w:pPr>
        <w:rPr>
          <w:sz w:val="18"/>
          <w:szCs w:val="18"/>
        </w:rPr>
      </w:pPr>
    </w:p>
    <w:p w:rsidR="00D92F76" w:rsidRPr="004E3C3A" w:rsidRDefault="00D92F76" w:rsidP="00985E2F">
      <w:pPr>
        <w:spacing w:line="360" w:lineRule="auto"/>
      </w:pPr>
    </w:p>
    <w:sectPr w:rsidR="00D92F76" w:rsidRPr="004E3C3A" w:rsidSect="00DE7730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1797"/>
        </w:tabs>
        <w:ind w:left="179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57"/>
        </w:tabs>
        <w:ind w:left="215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2877"/>
        </w:tabs>
        <w:ind w:left="287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37"/>
        </w:tabs>
        <w:ind w:left="3237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Cs/>
        <w:kern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Cs/>
        <w:color w:val="000000"/>
        <w:kern w:val="0"/>
        <w:sz w:val="20"/>
        <w:szCs w:val="2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1068" w:hanging="360"/>
      </w:pPr>
      <w:rPr>
        <w:rFonts w:ascii="Wingdings" w:hAnsi="Wingdings" w:cs="Wingdings" w:hint="default"/>
        <w:szCs w:val="20"/>
      </w:rPr>
    </w:lvl>
  </w:abstractNum>
  <w:num w:numId="1">
    <w:abstractNumId w:val="2"/>
    <w:lvlOverride w:ilvl="0">
      <w:startOverride w:val="1"/>
    </w:lvlOverride>
  </w:num>
  <w:num w:numId="2">
    <w:abstractNumId w:val="3"/>
  </w:num>
  <w:num w:numId="3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E2F"/>
    <w:rsid w:val="00040E41"/>
    <w:rsid w:val="001D1D34"/>
    <w:rsid w:val="00276BEB"/>
    <w:rsid w:val="002B246A"/>
    <w:rsid w:val="002E3C9F"/>
    <w:rsid w:val="003D3408"/>
    <w:rsid w:val="004E3C3A"/>
    <w:rsid w:val="0058505F"/>
    <w:rsid w:val="00985E2F"/>
    <w:rsid w:val="00CB2A1A"/>
    <w:rsid w:val="00D92F76"/>
    <w:rsid w:val="00DE7730"/>
    <w:rsid w:val="00F71401"/>
    <w:rsid w:val="00FB0065"/>
    <w:rsid w:val="00FE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401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00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065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2E3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40E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401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00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065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2E3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40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861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Wlasciciel</dc:creator>
  <cp:lastModifiedBy>Wlasciciel</cp:lastModifiedBy>
  <cp:revision>2</cp:revision>
  <cp:lastPrinted>2020-11-30T12:30:00Z</cp:lastPrinted>
  <dcterms:created xsi:type="dcterms:W3CDTF">2020-11-30T12:31:00Z</dcterms:created>
  <dcterms:modified xsi:type="dcterms:W3CDTF">2020-11-30T12:31:00Z</dcterms:modified>
</cp:coreProperties>
</file>